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1EA0F6" w14:textId="77777777" w:rsidR="00B217F9" w:rsidRPr="00B31520" w:rsidRDefault="00C05465" w:rsidP="00B31520">
      <w:pPr>
        <w:tabs>
          <w:tab w:val="left" w:pos="360"/>
        </w:tabs>
        <w:spacing w:line="100" w:lineRule="atLeast"/>
        <w:jc w:val="right"/>
        <w:rPr>
          <w:sz w:val="22"/>
          <w:szCs w:val="22"/>
        </w:rPr>
      </w:pPr>
      <w:r w:rsidRPr="00B217F9">
        <w:rPr>
          <w:b/>
          <w:i/>
          <w:sz w:val="22"/>
          <w:szCs w:val="22"/>
        </w:rPr>
        <w:t xml:space="preserve">Załącznik Nr </w:t>
      </w:r>
      <w:r w:rsidR="00C15290" w:rsidRPr="00B217F9">
        <w:rPr>
          <w:b/>
          <w:i/>
          <w:sz w:val="22"/>
          <w:szCs w:val="22"/>
        </w:rPr>
        <w:t>4</w:t>
      </w:r>
      <w:r w:rsidRPr="00B217F9">
        <w:rPr>
          <w:b/>
          <w:i/>
          <w:sz w:val="22"/>
          <w:szCs w:val="22"/>
        </w:rPr>
        <w:t>b</w:t>
      </w:r>
      <w:r w:rsidRPr="00B217F9">
        <w:rPr>
          <w:b/>
          <w:sz w:val="22"/>
          <w:szCs w:val="22"/>
        </w:rPr>
        <w:t xml:space="preserve"> </w:t>
      </w:r>
      <w:r w:rsidRPr="00B217F9">
        <w:rPr>
          <w:sz w:val="22"/>
          <w:szCs w:val="22"/>
        </w:rPr>
        <w:t xml:space="preserve"> </w:t>
      </w:r>
      <w:r w:rsidRPr="00B217F9">
        <w:rPr>
          <w:sz w:val="22"/>
          <w:szCs w:val="22"/>
        </w:rPr>
        <w:br/>
        <w:t xml:space="preserve">do regulaminu </w:t>
      </w:r>
      <w:r w:rsidR="00E9267E" w:rsidRPr="00B217F9">
        <w:rPr>
          <w:sz w:val="22"/>
          <w:szCs w:val="22"/>
        </w:rPr>
        <w:t>K</w:t>
      </w:r>
      <w:r w:rsidRPr="00B217F9">
        <w:rPr>
          <w:sz w:val="22"/>
          <w:szCs w:val="22"/>
        </w:rPr>
        <w:t>onkursu</w:t>
      </w:r>
      <w:r w:rsidRPr="00B217F9">
        <w:rPr>
          <w:sz w:val="22"/>
          <w:szCs w:val="22"/>
        </w:rPr>
        <w:br/>
      </w:r>
      <w:r w:rsidR="00D9765D">
        <w:tab/>
      </w:r>
      <w:r w:rsidR="00D9765D">
        <w:tab/>
      </w:r>
      <w:r w:rsidR="00B217F9">
        <w:tab/>
        <w:t xml:space="preserve">            </w:t>
      </w:r>
    </w:p>
    <w:p w14:paraId="5811EB96" w14:textId="77777777" w:rsidR="00C05465" w:rsidRPr="00B217F9" w:rsidRDefault="00C05465" w:rsidP="00B217F9">
      <w:pPr>
        <w:tabs>
          <w:tab w:val="left" w:pos="360"/>
        </w:tabs>
        <w:spacing w:line="100" w:lineRule="atLeast"/>
        <w:jc w:val="both"/>
      </w:pPr>
      <w:r>
        <w:rPr>
          <w:sz w:val="22"/>
          <w:szCs w:val="22"/>
        </w:rPr>
        <w:t>…………………………….……….</w:t>
      </w:r>
    </w:p>
    <w:p w14:paraId="4287BAC0" w14:textId="77777777" w:rsidR="00B31520" w:rsidRPr="00B31520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br/>
        <w:t>U</w:t>
      </w:r>
      <w:r w:rsidRPr="00471784">
        <w:rPr>
          <w:sz w:val="16"/>
          <w:szCs w:val="16"/>
        </w:rPr>
        <w:t>czestnika</w:t>
      </w:r>
      <w:r>
        <w:rPr>
          <w:sz w:val="16"/>
          <w:szCs w:val="16"/>
        </w:rPr>
        <w:t xml:space="preserve"> Konkursu</w:t>
      </w:r>
    </w:p>
    <w:p w14:paraId="6C1428BF" w14:textId="77777777" w:rsidR="00C05465" w:rsidRDefault="00C05465" w:rsidP="006C6518">
      <w:pPr>
        <w:jc w:val="both"/>
        <w:rPr>
          <w:sz w:val="16"/>
          <w:szCs w:val="16"/>
        </w:rPr>
      </w:pPr>
    </w:p>
    <w:p w14:paraId="5C6C0EC9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38802856" w14:textId="77777777" w:rsidR="00C663C0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nazwa i adres </w:t>
      </w:r>
      <w:r w:rsidR="00E9267E">
        <w:rPr>
          <w:sz w:val="16"/>
          <w:szCs w:val="16"/>
        </w:rPr>
        <w:t>S</w:t>
      </w:r>
      <w:r>
        <w:rPr>
          <w:sz w:val="16"/>
          <w:szCs w:val="16"/>
        </w:rPr>
        <w:t>zkoły</w:t>
      </w:r>
    </w:p>
    <w:p w14:paraId="279833A0" w14:textId="77777777" w:rsidR="00C663C0" w:rsidRPr="00B217F9" w:rsidRDefault="00C663C0" w:rsidP="006C6518">
      <w:pPr>
        <w:jc w:val="both"/>
        <w:rPr>
          <w:sz w:val="22"/>
          <w:szCs w:val="22"/>
        </w:rPr>
      </w:pPr>
    </w:p>
    <w:p w14:paraId="15014670" w14:textId="5801B320" w:rsidR="00C05465" w:rsidRPr="00CA572D" w:rsidRDefault="00C05465" w:rsidP="00CA572D">
      <w:pPr>
        <w:jc w:val="center"/>
        <w:rPr>
          <w:b/>
          <w:vertAlign w:val="superscript"/>
        </w:rPr>
      </w:pPr>
      <w:r w:rsidRPr="00B31520">
        <w:rPr>
          <w:b/>
        </w:rPr>
        <w:t>OŚWIADCZENI</w:t>
      </w:r>
      <w:r w:rsidR="00846D93">
        <w:rPr>
          <w:b/>
        </w:rPr>
        <w:t>A</w:t>
      </w:r>
      <w:r w:rsidRPr="00B31520">
        <w:rPr>
          <w:b/>
        </w:rPr>
        <w:t xml:space="preserve"> </w:t>
      </w:r>
      <w:r w:rsidR="00450C22" w:rsidRPr="00B31520">
        <w:rPr>
          <w:b/>
        </w:rPr>
        <w:t>MAŁOLETNIEGO</w:t>
      </w:r>
      <w:r w:rsidRPr="00B31520">
        <w:rPr>
          <w:b/>
        </w:rPr>
        <w:t xml:space="preserve"> UCZESTNIKA KONKURSU</w:t>
      </w:r>
      <w:r w:rsidRPr="00B31520">
        <w:rPr>
          <w:rStyle w:val="Odwoanieprzypisudolnego"/>
          <w:b/>
        </w:rPr>
        <w:footnoteReference w:id="1"/>
      </w:r>
    </w:p>
    <w:p w14:paraId="6CF7EAD6" w14:textId="77777777" w:rsidR="00B31520" w:rsidRPr="00B31520" w:rsidRDefault="00B31520" w:rsidP="006C6518">
      <w:pPr>
        <w:jc w:val="both"/>
        <w:rPr>
          <w:color w:val="000000"/>
        </w:rPr>
      </w:pPr>
    </w:p>
    <w:p w14:paraId="436B1AE7" w14:textId="77777777" w:rsidR="00CA572D" w:rsidRDefault="00CA572D" w:rsidP="00CA572D">
      <w:pPr>
        <w:suppressAutoHyphens w:val="0"/>
        <w:spacing w:line="276" w:lineRule="auto"/>
        <w:ind w:left="426"/>
        <w:jc w:val="both"/>
        <w:textAlignment w:val="baseline"/>
        <w:rPr>
          <w:b/>
          <w:lang w:eastAsia="pl-PL"/>
        </w:rPr>
      </w:pPr>
    </w:p>
    <w:p w14:paraId="0DE1E9D5" w14:textId="77777777" w:rsidR="00216B11" w:rsidRDefault="00CA572D" w:rsidP="00216B11">
      <w:pPr>
        <w:pStyle w:val="Nagwek1"/>
        <w:spacing w:line="276" w:lineRule="auto"/>
        <w:rPr>
          <w:sz w:val="22"/>
          <w:szCs w:val="22"/>
        </w:rPr>
      </w:pPr>
      <w:r w:rsidRPr="007E28F3">
        <w:rPr>
          <w:u w:val="none"/>
        </w:rPr>
        <w:t xml:space="preserve">Oświadczam, że wyrażam zgodę na przetwarzanie wszystkich moich danych osobowych zawartych w Zgłoszeniu Konkursowym, w związku i dla </w:t>
      </w:r>
      <w:r w:rsidRPr="00216B11">
        <w:rPr>
          <w:color w:val="000000"/>
          <w:u w:val="none"/>
        </w:rPr>
        <w:t xml:space="preserve">potrzeb niezbędnych dla realizacji Konkursu, zgodnie z ustawą z dnia 10 maja 2018 r. </w:t>
      </w:r>
      <w:r w:rsidRPr="00216B11">
        <w:rPr>
          <w:i/>
          <w:color w:val="000000"/>
          <w:u w:val="none"/>
        </w:rPr>
        <w:t xml:space="preserve">o ochronie danych </w:t>
      </w:r>
      <w:r w:rsidRPr="00216B11">
        <w:rPr>
          <w:color w:val="000000"/>
          <w:u w:val="none"/>
        </w:rPr>
        <w:t xml:space="preserve">osobowych </w:t>
      </w:r>
      <w:hyperlink r:id="rId11" w:history="1">
        <w:r w:rsidR="007E28F3" w:rsidRPr="00216B11">
          <w:rPr>
            <w:color w:val="000000"/>
            <w:u w:val="none"/>
          </w:rPr>
          <w:t>(Dz.U. z 2019 r. poz. 1781)</w:t>
        </w:r>
      </w:hyperlink>
      <w:r w:rsidRPr="00216B11">
        <w:rPr>
          <w:color w:val="000000"/>
          <w:u w:val="none"/>
        </w:rPr>
        <w:t xml:space="preserve"> oraz rozporządzeniem Parlamentu Europejskiego i Rady (UE) 2016/679 z dnia 27 kwietnia 2016 r. </w:t>
      </w:r>
      <w:r w:rsidRPr="00216B11">
        <w:rPr>
          <w:i/>
          <w:color w:val="000000"/>
          <w:u w:val="none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216B11">
        <w:rPr>
          <w:color w:val="000000"/>
          <w:u w:val="none"/>
        </w:rPr>
        <w:t xml:space="preserve"> </w:t>
      </w:r>
      <w:hyperlink r:id="rId12" w:history="1">
        <w:r w:rsidR="00216B11" w:rsidRPr="00174041">
          <w:rPr>
            <w:u w:val="none"/>
          </w:rPr>
          <w:t>(Dz.</w:t>
        </w:r>
        <w:r w:rsidR="00216B11">
          <w:rPr>
            <w:u w:val="none"/>
          </w:rPr>
          <w:t xml:space="preserve"> </w:t>
        </w:r>
        <w:r w:rsidR="00216B11" w:rsidRPr="00174041">
          <w:rPr>
            <w:u w:val="none"/>
          </w:rPr>
          <w:t>Urz.</w:t>
        </w:r>
        <w:r w:rsidR="00216B11">
          <w:rPr>
            <w:u w:val="none"/>
          </w:rPr>
          <w:t xml:space="preserve"> </w:t>
        </w:r>
        <w:r w:rsidR="00216B11" w:rsidRPr="00174041">
          <w:rPr>
            <w:u w:val="none"/>
          </w:rPr>
          <w:t>UE</w:t>
        </w:r>
        <w:r w:rsidR="00216B11">
          <w:rPr>
            <w:u w:val="none"/>
          </w:rPr>
          <w:t xml:space="preserve"> </w:t>
        </w:r>
        <w:r w:rsidR="00216B11" w:rsidRPr="00174041">
          <w:rPr>
            <w:u w:val="none"/>
          </w:rPr>
          <w:t>L 119</w:t>
        </w:r>
        <w:r w:rsidR="00216B11">
          <w:rPr>
            <w:u w:val="none"/>
          </w:rPr>
          <w:t xml:space="preserve"> z 04.05.2016</w:t>
        </w:r>
        <w:r w:rsidR="00216B11" w:rsidRPr="00174041">
          <w:rPr>
            <w:u w:val="none"/>
          </w:rPr>
          <w:t>, str. 1</w:t>
        </w:r>
        <w:r w:rsidR="00216B11">
          <w:rPr>
            <w:u w:val="none"/>
          </w:rPr>
          <w:t>, z późn. zm.</w:t>
        </w:r>
        <w:r w:rsidR="00216B11" w:rsidRPr="00174041">
          <w:rPr>
            <w:u w:val="none"/>
          </w:rPr>
          <w:t>)</w:t>
        </w:r>
      </w:hyperlink>
      <w:r w:rsidR="00216B11" w:rsidRPr="00174041">
        <w:rPr>
          <w:u w:val="none"/>
        </w:rPr>
        <w:t>.</w:t>
      </w:r>
    </w:p>
    <w:p w14:paraId="6F1C207B" w14:textId="4CC71E4A" w:rsidR="00B31520" w:rsidRPr="00216B11" w:rsidRDefault="00B31520" w:rsidP="007C5A5D">
      <w:pPr>
        <w:pStyle w:val="Nagwek1"/>
        <w:spacing w:line="276" w:lineRule="auto"/>
        <w:rPr>
          <w:sz w:val="22"/>
          <w:szCs w:val="22"/>
        </w:rPr>
      </w:pPr>
    </w:p>
    <w:p w14:paraId="251706F2" w14:textId="3A4C3878" w:rsidR="00172664" w:rsidRDefault="00CA572D" w:rsidP="007C108F">
      <w:pPr>
        <w:spacing w:line="276" w:lineRule="auto"/>
        <w:jc w:val="both"/>
        <w:rPr>
          <w:color w:val="000000"/>
        </w:rPr>
      </w:pPr>
      <w:r w:rsidRPr="00B31520">
        <w:t>Oświadczam</w:t>
      </w:r>
      <w:r>
        <w:t xml:space="preserve"> również</w:t>
      </w:r>
      <w:r w:rsidRPr="00B31520">
        <w:t xml:space="preserve">, że zapoznałem/am się z treścią regulaminu </w:t>
      </w:r>
      <w:r w:rsidR="00671059">
        <w:rPr>
          <w:color w:val="000000"/>
        </w:rPr>
        <w:t>X</w:t>
      </w:r>
      <w:r w:rsidR="00D31AC5">
        <w:rPr>
          <w:color w:val="000000"/>
        </w:rPr>
        <w:t>I</w:t>
      </w:r>
      <w:r w:rsidR="004D6141">
        <w:rPr>
          <w:color w:val="000000"/>
        </w:rPr>
        <w:t>I</w:t>
      </w:r>
      <w:r w:rsidR="00D31AC5">
        <w:rPr>
          <w:color w:val="000000"/>
        </w:rPr>
        <w:t>I</w:t>
      </w:r>
      <w:r w:rsidRPr="00B31520">
        <w:rPr>
          <w:color w:val="000000"/>
        </w:rPr>
        <w:t xml:space="preserve"> edycji Ogólnopolskiego Konkursu dla szkół gastronomicznych na najlepszy przepis kulinarny wykorzystujący produkty zarejestrowane lub aplikujące o rejestrację jako Chroniona Nazwa Pochodzenia, Chronione Oznaczenie Geograficzne oraz Gwarantowana Tradycyjna Specjalność, organizowanego przez Ministerstwo Rolnictwa i</w:t>
      </w:r>
      <w:r w:rsidR="00A60691">
        <w:rPr>
          <w:color w:val="000000"/>
        </w:rPr>
        <w:t xml:space="preserve"> Rozwoju Wsi, </w:t>
      </w:r>
      <w:r w:rsidRPr="00B31520">
        <w:rPr>
          <w:color w:val="000000"/>
        </w:rPr>
        <w:t>Ogólnopolskie Stowarzyszenie Szefów Kuchni i Cukierni</w:t>
      </w:r>
      <w:r w:rsidR="007C108F">
        <w:rPr>
          <w:color w:val="000000"/>
        </w:rPr>
        <w:t xml:space="preserve"> </w:t>
      </w:r>
      <w:r w:rsidR="00B81547">
        <w:rPr>
          <w:color w:val="000000"/>
        </w:rPr>
        <w:t>oraz Polską Izbę Produktu Regionalnego i Lokalnego,</w:t>
      </w:r>
      <w:r w:rsidRPr="00B31520">
        <w:t xml:space="preserve"> wykonywanego przez </w:t>
      </w:r>
      <w:r w:rsidR="007C108F">
        <w:rPr>
          <w:color w:val="000000"/>
        </w:rPr>
        <w:t xml:space="preserve">Łukasza Konika, prowadzącego działalność gospodarczą pod </w:t>
      </w:r>
      <w:r w:rsidR="007C108F">
        <w:rPr>
          <w:color w:val="000000"/>
        </w:rPr>
        <w:t>firmą</w:t>
      </w:r>
      <w:r w:rsidR="007C108F">
        <w:rPr>
          <w:color w:val="000000"/>
        </w:rPr>
        <w:t xml:space="preserve"> Avangarda </w:t>
      </w:r>
      <w:r w:rsidR="007C108F" w:rsidRPr="008653B7">
        <w:rPr>
          <w:color w:val="000000"/>
        </w:rPr>
        <w:t>i w pełni akceptuję jego postanowienia.</w:t>
      </w:r>
    </w:p>
    <w:p w14:paraId="191F1C94" w14:textId="77777777" w:rsidR="007C108F" w:rsidRPr="008D5FCE" w:rsidRDefault="007C108F" w:rsidP="007C108F">
      <w:pPr>
        <w:spacing w:line="276" w:lineRule="auto"/>
        <w:jc w:val="both"/>
      </w:pPr>
      <w:bookmarkStart w:id="0" w:name="_GoBack"/>
      <w:bookmarkEnd w:id="0"/>
    </w:p>
    <w:p w14:paraId="7F7239EB" w14:textId="77777777" w:rsidR="00C05465" w:rsidRDefault="00C05465" w:rsidP="006C6518">
      <w:pPr>
        <w:jc w:val="both"/>
      </w:pPr>
    </w:p>
    <w:p w14:paraId="5C24DB90" w14:textId="77777777" w:rsidR="00C05465" w:rsidRPr="00471784" w:rsidRDefault="00C05465" w:rsidP="00156106">
      <w:pPr>
        <w:ind w:left="284" w:hanging="284"/>
        <w:jc w:val="center"/>
      </w:pPr>
      <w:r w:rsidRPr="008678D4">
        <w:t>………………………………</w:t>
      </w:r>
      <w:r>
        <w:tab/>
        <w:t xml:space="preserve">           </w:t>
      </w:r>
      <w:r>
        <w:tab/>
      </w:r>
      <w:r>
        <w:tab/>
        <w:t>……….…………………………………...</w:t>
      </w:r>
      <w:r>
        <w:tab/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czytelny podpis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Uczestnika Konkursu</w:t>
      </w:r>
    </w:p>
    <w:p w14:paraId="0D08126F" w14:textId="77777777" w:rsidR="00C05465" w:rsidRDefault="00C05465" w:rsidP="006C6518">
      <w:pPr>
        <w:jc w:val="both"/>
      </w:pPr>
    </w:p>
    <w:p w14:paraId="09B7EE1D" w14:textId="77777777" w:rsidR="00C05465" w:rsidRPr="00B217F9" w:rsidRDefault="00C05465" w:rsidP="00B217F9">
      <w:pPr>
        <w:jc w:val="both"/>
        <w:rPr>
          <w:sz w:val="22"/>
          <w:szCs w:val="22"/>
        </w:rPr>
      </w:pPr>
      <w:r w:rsidRPr="00B217F9">
        <w:rPr>
          <w:sz w:val="22"/>
          <w:szCs w:val="22"/>
        </w:rPr>
        <w:t>Ja, niżej podpisany/na ...…………………………………………………………………</w:t>
      </w:r>
      <w:r w:rsidR="00880C6D">
        <w:rPr>
          <w:sz w:val="22"/>
          <w:szCs w:val="22"/>
        </w:rPr>
        <w:t>……………...</w:t>
      </w:r>
      <w:r w:rsidRPr="00B217F9">
        <w:rPr>
          <w:sz w:val="22"/>
          <w:szCs w:val="22"/>
        </w:rPr>
        <w:t xml:space="preserve">, </w:t>
      </w:r>
    </w:p>
    <w:p w14:paraId="70369471" w14:textId="77777777" w:rsidR="00C05465" w:rsidRPr="0005054C" w:rsidRDefault="00C05465" w:rsidP="00827C02">
      <w:pPr>
        <w:spacing w:after="120"/>
        <w:ind w:left="708" w:firstLine="708"/>
        <w:jc w:val="center"/>
        <w:rPr>
          <w:sz w:val="16"/>
          <w:szCs w:val="16"/>
        </w:rPr>
      </w:pPr>
      <w:r w:rsidRPr="00DA1068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przedstawiciela ustawowego</w:t>
      </w:r>
      <w:r w:rsidRPr="00DA1068">
        <w:rPr>
          <w:sz w:val="16"/>
          <w:szCs w:val="16"/>
        </w:rPr>
        <w:t>)</w:t>
      </w:r>
    </w:p>
    <w:p w14:paraId="78E99EF2" w14:textId="77777777" w:rsidR="00C05465" w:rsidRPr="00B217F9" w:rsidRDefault="00C05465" w:rsidP="00B217F9">
      <w:pPr>
        <w:jc w:val="both"/>
        <w:rPr>
          <w:sz w:val="22"/>
          <w:szCs w:val="22"/>
        </w:rPr>
      </w:pPr>
      <w:r w:rsidRPr="00B217F9">
        <w:rPr>
          <w:sz w:val="22"/>
          <w:szCs w:val="22"/>
        </w:rPr>
        <w:t xml:space="preserve">jako przedstawiciel ustawowy </w:t>
      </w:r>
      <w:r w:rsidR="003A003C" w:rsidRPr="00B217F9">
        <w:rPr>
          <w:sz w:val="22"/>
          <w:szCs w:val="22"/>
        </w:rPr>
        <w:t>małoletnie</w:t>
      </w:r>
      <w:r w:rsidRPr="00B217F9">
        <w:rPr>
          <w:sz w:val="22"/>
          <w:szCs w:val="22"/>
        </w:rPr>
        <w:t>go/ej…………………………………………</w:t>
      </w:r>
      <w:r w:rsidR="00880C6D">
        <w:rPr>
          <w:sz w:val="22"/>
          <w:szCs w:val="22"/>
        </w:rPr>
        <w:t>……………….</w:t>
      </w:r>
    </w:p>
    <w:p w14:paraId="35839955" w14:textId="77777777" w:rsidR="00C05465" w:rsidRPr="00B217F9" w:rsidRDefault="00C05465" w:rsidP="00B217F9">
      <w:pPr>
        <w:jc w:val="both"/>
        <w:rPr>
          <w:sz w:val="22"/>
          <w:szCs w:val="22"/>
        </w:rPr>
      </w:pPr>
      <w:r w:rsidRPr="00B217F9">
        <w:rPr>
          <w:sz w:val="22"/>
          <w:szCs w:val="22"/>
        </w:rPr>
        <w:br/>
        <w:t>……………………………………………………..………………………………………...</w:t>
      </w:r>
      <w:r w:rsidR="00880C6D">
        <w:rPr>
          <w:sz w:val="22"/>
          <w:szCs w:val="22"/>
        </w:rPr>
        <w:t>.................</w:t>
      </w:r>
      <w:r w:rsidRPr="00B217F9">
        <w:rPr>
          <w:sz w:val="22"/>
          <w:szCs w:val="22"/>
        </w:rPr>
        <w:t xml:space="preserve"> </w:t>
      </w:r>
    </w:p>
    <w:p w14:paraId="149E2F9E" w14:textId="77777777" w:rsidR="00C05465" w:rsidRDefault="00C05465" w:rsidP="00827C02">
      <w:pPr>
        <w:spacing w:after="120"/>
        <w:jc w:val="center"/>
        <w:rPr>
          <w:sz w:val="16"/>
          <w:szCs w:val="16"/>
        </w:rPr>
      </w:pPr>
      <w:r w:rsidRPr="00DA1068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Uczestnika Konkursu</w:t>
      </w:r>
      <w:r w:rsidRPr="00DA1068">
        <w:rPr>
          <w:sz w:val="16"/>
          <w:szCs w:val="16"/>
        </w:rPr>
        <w:t>)</w:t>
      </w:r>
    </w:p>
    <w:p w14:paraId="13957CCB" w14:textId="42FC1CCD" w:rsidR="00C05465" w:rsidRPr="001053CE" w:rsidRDefault="001A706C" w:rsidP="006C6518">
      <w:pPr>
        <w:jc w:val="both"/>
        <w:rPr>
          <w:sz w:val="22"/>
          <w:szCs w:val="22"/>
        </w:rPr>
      </w:pPr>
      <w:r w:rsidRPr="00B217F9">
        <w:rPr>
          <w:sz w:val="22"/>
          <w:szCs w:val="22"/>
        </w:rPr>
        <w:t>wyrażam zgodę</w:t>
      </w:r>
      <w:r w:rsidR="00C05465" w:rsidRPr="00B217F9">
        <w:rPr>
          <w:sz w:val="22"/>
          <w:szCs w:val="22"/>
        </w:rPr>
        <w:t xml:space="preserve"> na złożenie przez </w:t>
      </w:r>
      <w:r w:rsidR="00F50364">
        <w:rPr>
          <w:sz w:val="22"/>
          <w:szCs w:val="22"/>
        </w:rPr>
        <w:t>nią/niego</w:t>
      </w:r>
      <w:r w:rsidR="00C05465" w:rsidRPr="00B217F9">
        <w:rPr>
          <w:sz w:val="22"/>
          <w:szCs w:val="22"/>
        </w:rPr>
        <w:t xml:space="preserve"> powyższego oświadcz</w:t>
      </w:r>
      <w:r w:rsidR="00846D93">
        <w:rPr>
          <w:sz w:val="22"/>
          <w:szCs w:val="22"/>
        </w:rPr>
        <w:t>e</w:t>
      </w:r>
      <w:r w:rsidR="00C05465" w:rsidRPr="00B217F9">
        <w:rPr>
          <w:sz w:val="22"/>
          <w:szCs w:val="22"/>
        </w:rPr>
        <w:t>nia.</w:t>
      </w:r>
    </w:p>
    <w:p w14:paraId="68E13AA8" w14:textId="77777777" w:rsidR="00C05465" w:rsidRDefault="00C05465" w:rsidP="006C6518">
      <w:pPr>
        <w:jc w:val="both"/>
        <w:rPr>
          <w:b/>
          <w:i/>
        </w:rPr>
      </w:pPr>
    </w:p>
    <w:p w14:paraId="239420BD" w14:textId="77777777" w:rsidR="00C05465" w:rsidRPr="00471784" w:rsidRDefault="00C05465" w:rsidP="005C558D">
      <w:pPr>
        <w:ind w:left="284" w:hanging="284"/>
        <w:jc w:val="right"/>
      </w:pPr>
      <w:r>
        <w:t>………………………………</w:t>
      </w:r>
      <w:r>
        <w:tab/>
        <w:t xml:space="preserve">           </w:t>
      </w:r>
      <w:r>
        <w:tab/>
      </w:r>
      <w:r>
        <w:tab/>
        <w:t>……….…………………………….</w:t>
      </w:r>
      <w:r>
        <w:tab/>
        <w:t xml:space="preserve"> </w:t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czytelny podpis </w:t>
      </w:r>
      <w:r>
        <w:rPr>
          <w:sz w:val="16"/>
          <w:szCs w:val="16"/>
        </w:rPr>
        <w:br/>
        <w:t>przedstawiciela ustawowego</w:t>
      </w:r>
      <w:r>
        <w:rPr>
          <w:sz w:val="16"/>
          <w:szCs w:val="16"/>
        </w:rPr>
        <w:br/>
      </w:r>
      <w:r w:rsidR="00B773B6">
        <w:rPr>
          <w:sz w:val="16"/>
          <w:szCs w:val="16"/>
        </w:rPr>
        <w:t>mał</w:t>
      </w:r>
      <w:r>
        <w:rPr>
          <w:sz w:val="16"/>
          <w:szCs w:val="16"/>
        </w:rPr>
        <w:t>oletniego/ej</w:t>
      </w:r>
    </w:p>
    <w:sectPr w:rsidR="00C05465" w:rsidRPr="00471784" w:rsidSect="00482A0F">
      <w:footerReference w:type="default" r:id="rId13"/>
      <w:headerReference w:type="first" r:id="rId14"/>
      <w:footnotePr>
        <w:pos w:val="beneathText"/>
        <w:numRestart w:val="eachPage"/>
      </w:footnotePr>
      <w:pgSz w:w="11905" w:h="16837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20EF29" w16cex:dateUtc="2024-03-26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8FEB6" w16cid:durableId="5220EF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8A35" w14:textId="77777777" w:rsidR="00BA1925" w:rsidRDefault="00BA1925">
      <w:r>
        <w:separator/>
      </w:r>
    </w:p>
  </w:endnote>
  <w:endnote w:type="continuationSeparator" w:id="0">
    <w:p w14:paraId="5FE4B73B" w14:textId="77777777" w:rsidR="00BA1925" w:rsidRDefault="00B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8451" w14:textId="39B6DC8A" w:rsidR="00C05465" w:rsidRDefault="009120D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601">
      <w:rPr>
        <w:noProof/>
      </w:rPr>
      <w:t>2</w:t>
    </w:r>
    <w:r>
      <w:rPr>
        <w:noProof/>
      </w:rPr>
      <w:fldChar w:fldCharType="end"/>
    </w:r>
  </w:p>
  <w:p w14:paraId="6481E5CD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D4A0" w14:textId="77777777" w:rsidR="00BA1925" w:rsidRDefault="00BA1925">
      <w:r>
        <w:separator/>
      </w:r>
    </w:p>
  </w:footnote>
  <w:footnote w:type="continuationSeparator" w:id="0">
    <w:p w14:paraId="4B13B12E" w14:textId="77777777" w:rsidR="00BA1925" w:rsidRDefault="00BA1925">
      <w:r>
        <w:continuationSeparator/>
      </w:r>
    </w:p>
  </w:footnote>
  <w:footnote w:id="1">
    <w:p w14:paraId="5CA299C9" w14:textId="77777777" w:rsidR="00C05465" w:rsidRPr="00821A36" w:rsidRDefault="00C05465" w:rsidP="00D8167F">
      <w:pPr>
        <w:pStyle w:val="Tekstprzypisudolnego"/>
        <w:rPr>
          <w:rStyle w:val="Odwoanieprzypisudolnego"/>
        </w:rPr>
      </w:pPr>
      <w:r w:rsidRPr="00821A36">
        <w:rPr>
          <w:rStyle w:val="Odwoanieprzypisudolnego"/>
        </w:rPr>
        <w:footnoteRef/>
      </w:r>
      <w:r w:rsidRPr="00821A36">
        <w:rPr>
          <w:rStyle w:val="Odwoanieprzypisudolnego"/>
        </w:rPr>
        <w:t xml:space="preserve"> </w:t>
      </w:r>
      <w:r w:rsidR="001A706C" w:rsidRPr="00821A36">
        <w:rPr>
          <w:rStyle w:val="Odwoanieprzypisudolnego"/>
        </w:rPr>
        <w:t>W</w:t>
      </w:r>
      <w:r w:rsidRPr="00821A36">
        <w:rPr>
          <w:rStyle w:val="Odwoanieprzypisudolnego"/>
        </w:rPr>
        <w:t xml:space="preserve"> przypadku zespołów dwuosobowych, niniejsze oświadczenie wypełnia o</w:t>
      </w:r>
      <w:r w:rsidR="002A3BDF" w:rsidRPr="00821A36">
        <w:rPr>
          <w:rStyle w:val="Odwoanieprzypisudolnego"/>
        </w:rPr>
        <w:t>dr</w:t>
      </w:r>
      <w:r w:rsidR="002308F5" w:rsidRPr="00821A36">
        <w:rPr>
          <w:rStyle w:val="Odwoanieprzypisudolnego"/>
        </w:rPr>
        <w:t>ę</w:t>
      </w:r>
      <w:r w:rsidR="002A3BDF" w:rsidRPr="00821A36">
        <w:rPr>
          <w:rStyle w:val="Odwoanieprzypisudolnego"/>
        </w:rPr>
        <w:t>bnie</w:t>
      </w:r>
      <w:r w:rsidRPr="00821A36">
        <w:rPr>
          <w:rStyle w:val="Odwoanieprzypisudolnego"/>
        </w:rPr>
        <w:t xml:space="preserve"> każdy uczeń biorący udział w </w:t>
      </w:r>
      <w:r w:rsidR="000531D5" w:rsidRPr="00821A36">
        <w:rPr>
          <w:rStyle w:val="Odwoanieprzypisudolnego"/>
        </w:rPr>
        <w:t>Konkursie</w:t>
      </w:r>
      <w:r w:rsidR="009A4BF2" w:rsidRPr="00821A36">
        <w:rPr>
          <w:rStyle w:val="Odwoanieprzypisudolneg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E5FF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09780042" w14:textId="77777777" w:rsidTr="005B63D5">
      <w:trPr>
        <w:trHeight w:val="857"/>
        <w:jc w:val="center"/>
      </w:trPr>
      <w:tc>
        <w:tcPr>
          <w:tcW w:w="3110" w:type="dxa"/>
        </w:tcPr>
        <w:p w14:paraId="63A422E7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2ADBEBC2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51F04446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5BAE9ABF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7A24B5"/>
    <w:multiLevelType w:val="hybridMultilevel"/>
    <w:tmpl w:val="9E5E0FD2"/>
    <w:lvl w:ilvl="0" w:tplc="236A06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3447141"/>
    <w:multiLevelType w:val="hybridMultilevel"/>
    <w:tmpl w:val="6CC66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C6416F7"/>
    <w:multiLevelType w:val="hybridMultilevel"/>
    <w:tmpl w:val="5A944A8C"/>
    <w:lvl w:ilvl="0" w:tplc="74F2E2D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 w15:restartNumberingAfterBreak="0">
    <w:nsid w:val="5FBE4861"/>
    <w:multiLevelType w:val="hybridMultilevel"/>
    <w:tmpl w:val="FE84BE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40"/>
  </w:num>
  <w:num w:numId="5">
    <w:abstractNumId w:val="38"/>
  </w:num>
  <w:num w:numId="6">
    <w:abstractNumId w:val="43"/>
  </w:num>
  <w:num w:numId="7">
    <w:abstractNumId w:val="24"/>
  </w:num>
  <w:num w:numId="8">
    <w:abstractNumId w:val="36"/>
  </w:num>
  <w:num w:numId="9">
    <w:abstractNumId w:val="58"/>
  </w:num>
  <w:num w:numId="10">
    <w:abstractNumId w:val="23"/>
  </w:num>
  <w:num w:numId="11">
    <w:abstractNumId w:val="46"/>
  </w:num>
  <w:num w:numId="12">
    <w:abstractNumId w:val="42"/>
  </w:num>
  <w:num w:numId="13">
    <w:abstractNumId w:val="29"/>
  </w:num>
  <w:num w:numId="14">
    <w:abstractNumId w:val="45"/>
  </w:num>
  <w:num w:numId="15">
    <w:abstractNumId w:val="51"/>
  </w:num>
  <w:num w:numId="16">
    <w:abstractNumId w:val="52"/>
  </w:num>
  <w:num w:numId="17">
    <w:abstractNumId w:val="41"/>
  </w:num>
  <w:num w:numId="18">
    <w:abstractNumId w:val="4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7"/>
  </w:num>
  <w:num w:numId="22">
    <w:abstractNumId w:val="54"/>
  </w:num>
  <w:num w:numId="23">
    <w:abstractNumId w:val="28"/>
  </w:num>
  <w:num w:numId="24">
    <w:abstractNumId w:val="53"/>
  </w:num>
  <w:num w:numId="25">
    <w:abstractNumId w:val="47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57"/>
  </w:num>
  <w:num w:numId="33">
    <w:abstractNumId w:val="32"/>
  </w:num>
  <w:num w:numId="34">
    <w:abstractNumId w:val="55"/>
  </w:num>
  <w:num w:numId="35">
    <w:abstractNumId w:val="39"/>
  </w:num>
  <w:num w:numId="36">
    <w:abstractNumId w:val="44"/>
  </w:num>
  <w:num w:numId="37">
    <w:abstractNumId w:val="50"/>
  </w:num>
  <w:num w:numId="38">
    <w:abstractNumId w:val="50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5"/>
  </w:num>
  <w:num w:numId="40">
    <w:abstractNumId w:val="37"/>
  </w:num>
  <w:num w:numId="41">
    <w:abstractNumId w:val="25"/>
  </w:num>
  <w:num w:numId="42">
    <w:abstractNumId w:val="34"/>
  </w:num>
  <w:num w:numId="43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8"/>
    <w:rsid w:val="0000140F"/>
    <w:rsid w:val="00001653"/>
    <w:rsid w:val="00003451"/>
    <w:rsid w:val="0000424A"/>
    <w:rsid w:val="00007314"/>
    <w:rsid w:val="00007A1B"/>
    <w:rsid w:val="00010886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30B06"/>
    <w:rsid w:val="00030C23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0184"/>
    <w:rsid w:val="0004105C"/>
    <w:rsid w:val="0004750E"/>
    <w:rsid w:val="0005054C"/>
    <w:rsid w:val="0005151B"/>
    <w:rsid w:val="000525B2"/>
    <w:rsid w:val="000529EF"/>
    <w:rsid w:val="00052D8F"/>
    <w:rsid w:val="00052F31"/>
    <w:rsid w:val="000531D5"/>
    <w:rsid w:val="0005503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37A2"/>
    <w:rsid w:val="000670A4"/>
    <w:rsid w:val="000712E9"/>
    <w:rsid w:val="00073264"/>
    <w:rsid w:val="000739C5"/>
    <w:rsid w:val="000763A0"/>
    <w:rsid w:val="00077DA2"/>
    <w:rsid w:val="00077EBC"/>
    <w:rsid w:val="00083AE4"/>
    <w:rsid w:val="00084321"/>
    <w:rsid w:val="000856A5"/>
    <w:rsid w:val="000859C9"/>
    <w:rsid w:val="00086573"/>
    <w:rsid w:val="00086F88"/>
    <w:rsid w:val="00087202"/>
    <w:rsid w:val="00090D4D"/>
    <w:rsid w:val="00095B15"/>
    <w:rsid w:val="0009677D"/>
    <w:rsid w:val="00096EF2"/>
    <w:rsid w:val="000A0906"/>
    <w:rsid w:val="000A2B2D"/>
    <w:rsid w:val="000A2DAD"/>
    <w:rsid w:val="000A36AD"/>
    <w:rsid w:val="000A48C3"/>
    <w:rsid w:val="000A49CF"/>
    <w:rsid w:val="000A6FF0"/>
    <w:rsid w:val="000A723C"/>
    <w:rsid w:val="000A7392"/>
    <w:rsid w:val="000B348B"/>
    <w:rsid w:val="000B533C"/>
    <w:rsid w:val="000B604E"/>
    <w:rsid w:val="000B63B8"/>
    <w:rsid w:val="000B65E6"/>
    <w:rsid w:val="000B76D1"/>
    <w:rsid w:val="000C0C15"/>
    <w:rsid w:val="000C2A2A"/>
    <w:rsid w:val="000C40F0"/>
    <w:rsid w:val="000C432F"/>
    <w:rsid w:val="000C5BBC"/>
    <w:rsid w:val="000C7A9F"/>
    <w:rsid w:val="000D0B2E"/>
    <w:rsid w:val="000D1A5A"/>
    <w:rsid w:val="000D22A4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E7509"/>
    <w:rsid w:val="000F02A5"/>
    <w:rsid w:val="000F02D3"/>
    <w:rsid w:val="000F0768"/>
    <w:rsid w:val="000F1B26"/>
    <w:rsid w:val="000F26D4"/>
    <w:rsid w:val="000F35FC"/>
    <w:rsid w:val="000F641E"/>
    <w:rsid w:val="000F726D"/>
    <w:rsid w:val="001003CE"/>
    <w:rsid w:val="00102032"/>
    <w:rsid w:val="00102581"/>
    <w:rsid w:val="001053CE"/>
    <w:rsid w:val="0010541D"/>
    <w:rsid w:val="00106577"/>
    <w:rsid w:val="00107635"/>
    <w:rsid w:val="00111420"/>
    <w:rsid w:val="001117B8"/>
    <w:rsid w:val="001127E1"/>
    <w:rsid w:val="00112FDE"/>
    <w:rsid w:val="00113D9E"/>
    <w:rsid w:val="00114DB8"/>
    <w:rsid w:val="00115C80"/>
    <w:rsid w:val="00117007"/>
    <w:rsid w:val="001172E1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7EC"/>
    <w:rsid w:val="00134C8D"/>
    <w:rsid w:val="0013563E"/>
    <w:rsid w:val="00135915"/>
    <w:rsid w:val="00136A58"/>
    <w:rsid w:val="00136EF5"/>
    <w:rsid w:val="00137272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2664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06C"/>
    <w:rsid w:val="001A71F1"/>
    <w:rsid w:val="001B200C"/>
    <w:rsid w:val="001B701B"/>
    <w:rsid w:val="001B704C"/>
    <w:rsid w:val="001B787D"/>
    <w:rsid w:val="001B7F76"/>
    <w:rsid w:val="001C1D1A"/>
    <w:rsid w:val="001C6EBB"/>
    <w:rsid w:val="001D06EB"/>
    <w:rsid w:val="001D3214"/>
    <w:rsid w:val="001D3A28"/>
    <w:rsid w:val="001D3F8F"/>
    <w:rsid w:val="001D5B1A"/>
    <w:rsid w:val="001D678C"/>
    <w:rsid w:val="001D6E3A"/>
    <w:rsid w:val="001D7DF5"/>
    <w:rsid w:val="001E1991"/>
    <w:rsid w:val="001E19CC"/>
    <w:rsid w:val="001E20FB"/>
    <w:rsid w:val="001E3ED8"/>
    <w:rsid w:val="001E4300"/>
    <w:rsid w:val="001F036F"/>
    <w:rsid w:val="001F15CB"/>
    <w:rsid w:val="001F27DB"/>
    <w:rsid w:val="001F2A29"/>
    <w:rsid w:val="001F4617"/>
    <w:rsid w:val="001F5F9A"/>
    <w:rsid w:val="001F610B"/>
    <w:rsid w:val="001F7494"/>
    <w:rsid w:val="001F7794"/>
    <w:rsid w:val="00201CA2"/>
    <w:rsid w:val="00202614"/>
    <w:rsid w:val="00203B3D"/>
    <w:rsid w:val="0020483B"/>
    <w:rsid w:val="00206D35"/>
    <w:rsid w:val="0020712B"/>
    <w:rsid w:val="00207650"/>
    <w:rsid w:val="00207A5A"/>
    <w:rsid w:val="00207E18"/>
    <w:rsid w:val="00210F43"/>
    <w:rsid w:val="00215143"/>
    <w:rsid w:val="002152C5"/>
    <w:rsid w:val="00216B11"/>
    <w:rsid w:val="0021752D"/>
    <w:rsid w:val="00221253"/>
    <w:rsid w:val="00221318"/>
    <w:rsid w:val="002222D7"/>
    <w:rsid w:val="00222932"/>
    <w:rsid w:val="002256E4"/>
    <w:rsid w:val="00227DAD"/>
    <w:rsid w:val="002308F5"/>
    <w:rsid w:val="00231A01"/>
    <w:rsid w:val="00231B9C"/>
    <w:rsid w:val="002326D7"/>
    <w:rsid w:val="0023330A"/>
    <w:rsid w:val="00235152"/>
    <w:rsid w:val="002357E2"/>
    <w:rsid w:val="002364BE"/>
    <w:rsid w:val="00236CFF"/>
    <w:rsid w:val="00237651"/>
    <w:rsid w:val="00237B68"/>
    <w:rsid w:val="00240EF9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403A"/>
    <w:rsid w:val="00264473"/>
    <w:rsid w:val="002656B8"/>
    <w:rsid w:val="0026578E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0D97"/>
    <w:rsid w:val="00281E23"/>
    <w:rsid w:val="00282177"/>
    <w:rsid w:val="00283BF3"/>
    <w:rsid w:val="00283CAB"/>
    <w:rsid w:val="002848CA"/>
    <w:rsid w:val="002865AD"/>
    <w:rsid w:val="00287454"/>
    <w:rsid w:val="002924F4"/>
    <w:rsid w:val="00293142"/>
    <w:rsid w:val="00295B80"/>
    <w:rsid w:val="00295FFF"/>
    <w:rsid w:val="00297CCE"/>
    <w:rsid w:val="002A0D68"/>
    <w:rsid w:val="002A2056"/>
    <w:rsid w:val="002A345D"/>
    <w:rsid w:val="002A3BDF"/>
    <w:rsid w:val="002A54C2"/>
    <w:rsid w:val="002A639F"/>
    <w:rsid w:val="002A7B73"/>
    <w:rsid w:val="002B06D3"/>
    <w:rsid w:val="002B09FF"/>
    <w:rsid w:val="002B293F"/>
    <w:rsid w:val="002B3087"/>
    <w:rsid w:val="002B67C4"/>
    <w:rsid w:val="002C0410"/>
    <w:rsid w:val="002C172E"/>
    <w:rsid w:val="002C1FAC"/>
    <w:rsid w:val="002C2ACD"/>
    <w:rsid w:val="002C358B"/>
    <w:rsid w:val="002C3BEE"/>
    <w:rsid w:val="002C54E3"/>
    <w:rsid w:val="002C5CE8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F15"/>
    <w:rsid w:val="002E0AFA"/>
    <w:rsid w:val="002E320D"/>
    <w:rsid w:val="002E379C"/>
    <w:rsid w:val="002E3F85"/>
    <w:rsid w:val="002E5694"/>
    <w:rsid w:val="002E7818"/>
    <w:rsid w:val="002F1F3B"/>
    <w:rsid w:val="002F359F"/>
    <w:rsid w:val="002F35C2"/>
    <w:rsid w:val="002F36FD"/>
    <w:rsid w:val="002F5F45"/>
    <w:rsid w:val="002F641B"/>
    <w:rsid w:val="0030086F"/>
    <w:rsid w:val="0030700C"/>
    <w:rsid w:val="0031016B"/>
    <w:rsid w:val="00310682"/>
    <w:rsid w:val="00310A24"/>
    <w:rsid w:val="003113DE"/>
    <w:rsid w:val="003116AC"/>
    <w:rsid w:val="00313F99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4211"/>
    <w:rsid w:val="00335433"/>
    <w:rsid w:val="00336E2C"/>
    <w:rsid w:val="00336F57"/>
    <w:rsid w:val="00337C95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31F3"/>
    <w:rsid w:val="003734AF"/>
    <w:rsid w:val="003806D1"/>
    <w:rsid w:val="003810CC"/>
    <w:rsid w:val="00382DCC"/>
    <w:rsid w:val="00385530"/>
    <w:rsid w:val="0038646C"/>
    <w:rsid w:val="0038674A"/>
    <w:rsid w:val="003872B1"/>
    <w:rsid w:val="00387C0F"/>
    <w:rsid w:val="003906B4"/>
    <w:rsid w:val="0039084C"/>
    <w:rsid w:val="00390A45"/>
    <w:rsid w:val="003919C8"/>
    <w:rsid w:val="003973BB"/>
    <w:rsid w:val="003A003C"/>
    <w:rsid w:val="003A0680"/>
    <w:rsid w:val="003A0B73"/>
    <w:rsid w:val="003A3CB5"/>
    <w:rsid w:val="003A4330"/>
    <w:rsid w:val="003A5A02"/>
    <w:rsid w:val="003A7C10"/>
    <w:rsid w:val="003A7C6D"/>
    <w:rsid w:val="003A7C70"/>
    <w:rsid w:val="003A7EEA"/>
    <w:rsid w:val="003A7F6E"/>
    <w:rsid w:val="003B0647"/>
    <w:rsid w:val="003B1DBC"/>
    <w:rsid w:val="003B21F2"/>
    <w:rsid w:val="003B2662"/>
    <w:rsid w:val="003B3CF9"/>
    <w:rsid w:val="003B5AC0"/>
    <w:rsid w:val="003B650E"/>
    <w:rsid w:val="003B6BEC"/>
    <w:rsid w:val="003C0137"/>
    <w:rsid w:val="003C1287"/>
    <w:rsid w:val="003C2547"/>
    <w:rsid w:val="003C48F7"/>
    <w:rsid w:val="003C67EA"/>
    <w:rsid w:val="003C6EC6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D7D05"/>
    <w:rsid w:val="003E0468"/>
    <w:rsid w:val="003E138F"/>
    <w:rsid w:val="003E1601"/>
    <w:rsid w:val="003E1CB3"/>
    <w:rsid w:val="003E3C76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403"/>
    <w:rsid w:val="00413E6A"/>
    <w:rsid w:val="00416622"/>
    <w:rsid w:val="00417480"/>
    <w:rsid w:val="00420000"/>
    <w:rsid w:val="0042480F"/>
    <w:rsid w:val="00426CB2"/>
    <w:rsid w:val="004308C5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2F"/>
    <w:rsid w:val="00440B2D"/>
    <w:rsid w:val="00441A79"/>
    <w:rsid w:val="0044246E"/>
    <w:rsid w:val="00442689"/>
    <w:rsid w:val="0044470D"/>
    <w:rsid w:val="00444E38"/>
    <w:rsid w:val="00446C26"/>
    <w:rsid w:val="004508D7"/>
    <w:rsid w:val="00450C22"/>
    <w:rsid w:val="00451AE9"/>
    <w:rsid w:val="00451D37"/>
    <w:rsid w:val="00452D5C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30B9"/>
    <w:rsid w:val="00473D97"/>
    <w:rsid w:val="00474BB5"/>
    <w:rsid w:val="00482775"/>
    <w:rsid w:val="00482A0F"/>
    <w:rsid w:val="004830AC"/>
    <w:rsid w:val="00486E3F"/>
    <w:rsid w:val="00487153"/>
    <w:rsid w:val="0048753F"/>
    <w:rsid w:val="00491EE6"/>
    <w:rsid w:val="0049486C"/>
    <w:rsid w:val="004978C3"/>
    <w:rsid w:val="004A08A4"/>
    <w:rsid w:val="004A09C1"/>
    <w:rsid w:val="004A2D7F"/>
    <w:rsid w:val="004A2E12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DB7"/>
    <w:rsid w:val="004D12CC"/>
    <w:rsid w:val="004D4CB6"/>
    <w:rsid w:val="004D6141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A1D"/>
    <w:rsid w:val="004F3CA4"/>
    <w:rsid w:val="004F62BB"/>
    <w:rsid w:val="004F73B0"/>
    <w:rsid w:val="00501084"/>
    <w:rsid w:val="005018C6"/>
    <w:rsid w:val="005028F9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6C3B"/>
    <w:rsid w:val="00570B7C"/>
    <w:rsid w:val="00571176"/>
    <w:rsid w:val="00575A8E"/>
    <w:rsid w:val="005822C8"/>
    <w:rsid w:val="00582DA5"/>
    <w:rsid w:val="00583185"/>
    <w:rsid w:val="00585187"/>
    <w:rsid w:val="005854E2"/>
    <w:rsid w:val="00585658"/>
    <w:rsid w:val="00586466"/>
    <w:rsid w:val="00587EEA"/>
    <w:rsid w:val="005903C8"/>
    <w:rsid w:val="00591294"/>
    <w:rsid w:val="0059331A"/>
    <w:rsid w:val="0059333F"/>
    <w:rsid w:val="00593465"/>
    <w:rsid w:val="00594D4F"/>
    <w:rsid w:val="0059747B"/>
    <w:rsid w:val="005A2F8C"/>
    <w:rsid w:val="005A3611"/>
    <w:rsid w:val="005A3ACB"/>
    <w:rsid w:val="005A5998"/>
    <w:rsid w:val="005A5B94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904"/>
    <w:rsid w:val="005F4C22"/>
    <w:rsid w:val="005F502E"/>
    <w:rsid w:val="005F6BF4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4DFB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32F74"/>
    <w:rsid w:val="00640E1D"/>
    <w:rsid w:val="006412E9"/>
    <w:rsid w:val="00642D9F"/>
    <w:rsid w:val="00642DE0"/>
    <w:rsid w:val="00642EFF"/>
    <w:rsid w:val="006445C4"/>
    <w:rsid w:val="00644CE2"/>
    <w:rsid w:val="006458E1"/>
    <w:rsid w:val="00647F71"/>
    <w:rsid w:val="00651208"/>
    <w:rsid w:val="006527A0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CDB"/>
    <w:rsid w:val="0066595A"/>
    <w:rsid w:val="00670F27"/>
    <w:rsid w:val="00671059"/>
    <w:rsid w:val="00671742"/>
    <w:rsid w:val="00672A34"/>
    <w:rsid w:val="0067557A"/>
    <w:rsid w:val="00676AB1"/>
    <w:rsid w:val="00677615"/>
    <w:rsid w:val="0068031F"/>
    <w:rsid w:val="00682168"/>
    <w:rsid w:val="0068503B"/>
    <w:rsid w:val="006854FF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65C"/>
    <w:rsid w:val="006C7C6E"/>
    <w:rsid w:val="006C7DCC"/>
    <w:rsid w:val="006D030B"/>
    <w:rsid w:val="006D06A3"/>
    <w:rsid w:val="006D12D4"/>
    <w:rsid w:val="006D1676"/>
    <w:rsid w:val="006D1E5C"/>
    <w:rsid w:val="006D244D"/>
    <w:rsid w:val="006D539F"/>
    <w:rsid w:val="006D5530"/>
    <w:rsid w:val="006D656E"/>
    <w:rsid w:val="006D6C40"/>
    <w:rsid w:val="006D715D"/>
    <w:rsid w:val="006E0A2A"/>
    <w:rsid w:val="006E788D"/>
    <w:rsid w:val="006F0C24"/>
    <w:rsid w:val="006F1E3F"/>
    <w:rsid w:val="006F2335"/>
    <w:rsid w:val="006F2601"/>
    <w:rsid w:val="006F267C"/>
    <w:rsid w:val="006F26F2"/>
    <w:rsid w:val="006F5DCC"/>
    <w:rsid w:val="006F706D"/>
    <w:rsid w:val="006F7C07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20AA4"/>
    <w:rsid w:val="00721B35"/>
    <w:rsid w:val="00721BEC"/>
    <w:rsid w:val="00722327"/>
    <w:rsid w:val="0072256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469"/>
    <w:rsid w:val="00772F2F"/>
    <w:rsid w:val="007736FB"/>
    <w:rsid w:val="0078018A"/>
    <w:rsid w:val="007811D2"/>
    <w:rsid w:val="007815B0"/>
    <w:rsid w:val="0078294D"/>
    <w:rsid w:val="00783105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0144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B02"/>
    <w:rsid w:val="007B0C8D"/>
    <w:rsid w:val="007B3B0C"/>
    <w:rsid w:val="007B3D40"/>
    <w:rsid w:val="007B4272"/>
    <w:rsid w:val="007B5B02"/>
    <w:rsid w:val="007B5B68"/>
    <w:rsid w:val="007B7767"/>
    <w:rsid w:val="007C0536"/>
    <w:rsid w:val="007C108F"/>
    <w:rsid w:val="007C3C83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9E8"/>
    <w:rsid w:val="007E28F3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4620"/>
    <w:rsid w:val="00815641"/>
    <w:rsid w:val="00820159"/>
    <w:rsid w:val="008209AF"/>
    <w:rsid w:val="008215E2"/>
    <w:rsid w:val="00821A36"/>
    <w:rsid w:val="0082467A"/>
    <w:rsid w:val="0082601F"/>
    <w:rsid w:val="00827C02"/>
    <w:rsid w:val="00830C03"/>
    <w:rsid w:val="00833F78"/>
    <w:rsid w:val="00834454"/>
    <w:rsid w:val="00834DF7"/>
    <w:rsid w:val="008356B7"/>
    <w:rsid w:val="0083724C"/>
    <w:rsid w:val="00841E52"/>
    <w:rsid w:val="008444D8"/>
    <w:rsid w:val="0084482E"/>
    <w:rsid w:val="00845D84"/>
    <w:rsid w:val="00846D93"/>
    <w:rsid w:val="00850CA3"/>
    <w:rsid w:val="00853284"/>
    <w:rsid w:val="00853404"/>
    <w:rsid w:val="00854E46"/>
    <w:rsid w:val="00854EDD"/>
    <w:rsid w:val="008605DC"/>
    <w:rsid w:val="00860C86"/>
    <w:rsid w:val="008612C6"/>
    <w:rsid w:val="00862182"/>
    <w:rsid w:val="00862838"/>
    <w:rsid w:val="00863037"/>
    <w:rsid w:val="0086374E"/>
    <w:rsid w:val="00866204"/>
    <w:rsid w:val="008666D1"/>
    <w:rsid w:val="00867317"/>
    <w:rsid w:val="008678D4"/>
    <w:rsid w:val="00870135"/>
    <w:rsid w:val="00870FF7"/>
    <w:rsid w:val="00871458"/>
    <w:rsid w:val="00874059"/>
    <w:rsid w:val="008744C0"/>
    <w:rsid w:val="00875CCE"/>
    <w:rsid w:val="0087693D"/>
    <w:rsid w:val="00877393"/>
    <w:rsid w:val="00877C1D"/>
    <w:rsid w:val="00877C74"/>
    <w:rsid w:val="008805E4"/>
    <w:rsid w:val="00880C6D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A7773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0C10"/>
    <w:rsid w:val="008D13B5"/>
    <w:rsid w:val="008D17F9"/>
    <w:rsid w:val="008D1B26"/>
    <w:rsid w:val="008D2A87"/>
    <w:rsid w:val="008D32AA"/>
    <w:rsid w:val="008D4384"/>
    <w:rsid w:val="008D595A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016"/>
    <w:rsid w:val="0090393B"/>
    <w:rsid w:val="00903F8A"/>
    <w:rsid w:val="0090462C"/>
    <w:rsid w:val="00905E72"/>
    <w:rsid w:val="00906EA1"/>
    <w:rsid w:val="00907CFD"/>
    <w:rsid w:val="0091070B"/>
    <w:rsid w:val="00910CA5"/>
    <w:rsid w:val="009117DC"/>
    <w:rsid w:val="009120DA"/>
    <w:rsid w:val="0091371D"/>
    <w:rsid w:val="00914301"/>
    <w:rsid w:val="00914733"/>
    <w:rsid w:val="00914B4E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056D"/>
    <w:rsid w:val="00961D04"/>
    <w:rsid w:val="009631C3"/>
    <w:rsid w:val="009633CF"/>
    <w:rsid w:val="0096479D"/>
    <w:rsid w:val="00965DA6"/>
    <w:rsid w:val="00966E30"/>
    <w:rsid w:val="00966F55"/>
    <w:rsid w:val="00970790"/>
    <w:rsid w:val="00970B67"/>
    <w:rsid w:val="00970C62"/>
    <w:rsid w:val="00971694"/>
    <w:rsid w:val="0097336C"/>
    <w:rsid w:val="00974DC1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F20"/>
    <w:rsid w:val="0099615B"/>
    <w:rsid w:val="00997B11"/>
    <w:rsid w:val="009A0B8F"/>
    <w:rsid w:val="009A1B5D"/>
    <w:rsid w:val="009A3D60"/>
    <w:rsid w:val="009A4BF2"/>
    <w:rsid w:val="009A58E1"/>
    <w:rsid w:val="009A6352"/>
    <w:rsid w:val="009A6DB1"/>
    <w:rsid w:val="009B1E99"/>
    <w:rsid w:val="009B2314"/>
    <w:rsid w:val="009B38FF"/>
    <w:rsid w:val="009B42D9"/>
    <w:rsid w:val="009B5248"/>
    <w:rsid w:val="009B59F3"/>
    <w:rsid w:val="009B63DB"/>
    <w:rsid w:val="009B6F14"/>
    <w:rsid w:val="009C11DC"/>
    <w:rsid w:val="009C3B1C"/>
    <w:rsid w:val="009C485F"/>
    <w:rsid w:val="009C4DC1"/>
    <w:rsid w:val="009C4FC5"/>
    <w:rsid w:val="009C5561"/>
    <w:rsid w:val="009D0208"/>
    <w:rsid w:val="009D1247"/>
    <w:rsid w:val="009D1CD0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4E2B"/>
    <w:rsid w:val="00A05942"/>
    <w:rsid w:val="00A062D3"/>
    <w:rsid w:val="00A06C54"/>
    <w:rsid w:val="00A07103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7893"/>
    <w:rsid w:val="00A41C9E"/>
    <w:rsid w:val="00A50288"/>
    <w:rsid w:val="00A50787"/>
    <w:rsid w:val="00A525DF"/>
    <w:rsid w:val="00A53D72"/>
    <w:rsid w:val="00A54462"/>
    <w:rsid w:val="00A55641"/>
    <w:rsid w:val="00A56258"/>
    <w:rsid w:val="00A60691"/>
    <w:rsid w:val="00A6276A"/>
    <w:rsid w:val="00A6426E"/>
    <w:rsid w:val="00A64787"/>
    <w:rsid w:val="00A702D5"/>
    <w:rsid w:val="00A70F85"/>
    <w:rsid w:val="00A70FDE"/>
    <w:rsid w:val="00A72B36"/>
    <w:rsid w:val="00A7362F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6AE4"/>
    <w:rsid w:val="00A96F2F"/>
    <w:rsid w:val="00A9721C"/>
    <w:rsid w:val="00AA05D8"/>
    <w:rsid w:val="00AA0DE1"/>
    <w:rsid w:val="00AA1040"/>
    <w:rsid w:val="00AA161F"/>
    <w:rsid w:val="00AA1D27"/>
    <w:rsid w:val="00AA20FB"/>
    <w:rsid w:val="00AA274F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17F3"/>
    <w:rsid w:val="00AF18A5"/>
    <w:rsid w:val="00AF19B4"/>
    <w:rsid w:val="00AF4895"/>
    <w:rsid w:val="00AF6FB2"/>
    <w:rsid w:val="00B00CBB"/>
    <w:rsid w:val="00B02398"/>
    <w:rsid w:val="00B03805"/>
    <w:rsid w:val="00B03FE7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7F9"/>
    <w:rsid w:val="00B21E31"/>
    <w:rsid w:val="00B2241B"/>
    <w:rsid w:val="00B226D4"/>
    <w:rsid w:val="00B25CA4"/>
    <w:rsid w:val="00B27C3D"/>
    <w:rsid w:val="00B301CA"/>
    <w:rsid w:val="00B30797"/>
    <w:rsid w:val="00B31520"/>
    <w:rsid w:val="00B3265F"/>
    <w:rsid w:val="00B34C89"/>
    <w:rsid w:val="00B3518B"/>
    <w:rsid w:val="00B3599C"/>
    <w:rsid w:val="00B370F8"/>
    <w:rsid w:val="00B40217"/>
    <w:rsid w:val="00B4190A"/>
    <w:rsid w:val="00B41CE7"/>
    <w:rsid w:val="00B4248E"/>
    <w:rsid w:val="00B4270A"/>
    <w:rsid w:val="00B4361D"/>
    <w:rsid w:val="00B461D7"/>
    <w:rsid w:val="00B47FA0"/>
    <w:rsid w:val="00B52DC9"/>
    <w:rsid w:val="00B55874"/>
    <w:rsid w:val="00B613CC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3B6"/>
    <w:rsid w:val="00B776D4"/>
    <w:rsid w:val="00B80BC3"/>
    <w:rsid w:val="00B81547"/>
    <w:rsid w:val="00B81AEA"/>
    <w:rsid w:val="00B81CE4"/>
    <w:rsid w:val="00B83871"/>
    <w:rsid w:val="00B83D3D"/>
    <w:rsid w:val="00B844A5"/>
    <w:rsid w:val="00B85E7F"/>
    <w:rsid w:val="00B870E0"/>
    <w:rsid w:val="00B91E26"/>
    <w:rsid w:val="00B93163"/>
    <w:rsid w:val="00B93496"/>
    <w:rsid w:val="00BA0F08"/>
    <w:rsid w:val="00BA1925"/>
    <w:rsid w:val="00BA282C"/>
    <w:rsid w:val="00BA2A9C"/>
    <w:rsid w:val="00BA3B57"/>
    <w:rsid w:val="00BA684D"/>
    <w:rsid w:val="00BA6C0F"/>
    <w:rsid w:val="00BA773A"/>
    <w:rsid w:val="00BB2012"/>
    <w:rsid w:val="00BB3026"/>
    <w:rsid w:val="00BB6ED8"/>
    <w:rsid w:val="00BB6F1F"/>
    <w:rsid w:val="00BB7AAC"/>
    <w:rsid w:val="00BC2860"/>
    <w:rsid w:val="00BC5BA6"/>
    <w:rsid w:val="00BD0677"/>
    <w:rsid w:val="00BD07A6"/>
    <w:rsid w:val="00BD0BEB"/>
    <w:rsid w:val="00BD1C22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11182"/>
    <w:rsid w:val="00C11A73"/>
    <w:rsid w:val="00C11EBD"/>
    <w:rsid w:val="00C12B07"/>
    <w:rsid w:val="00C14389"/>
    <w:rsid w:val="00C14955"/>
    <w:rsid w:val="00C14ED7"/>
    <w:rsid w:val="00C15290"/>
    <w:rsid w:val="00C16583"/>
    <w:rsid w:val="00C177A3"/>
    <w:rsid w:val="00C206F2"/>
    <w:rsid w:val="00C216AC"/>
    <w:rsid w:val="00C2293C"/>
    <w:rsid w:val="00C22C0C"/>
    <w:rsid w:val="00C22EA9"/>
    <w:rsid w:val="00C236DF"/>
    <w:rsid w:val="00C26655"/>
    <w:rsid w:val="00C31DE6"/>
    <w:rsid w:val="00C32186"/>
    <w:rsid w:val="00C33724"/>
    <w:rsid w:val="00C35779"/>
    <w:rsid w:val="00C35D10"/>
    <w:rsid w:val="00C361AF"/>
    <w:rsid w:val="00C3723F"/>
    <w:rsid w:val="00C434F7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3C0"/>
    <w:rsid w:val="00C6640B"/>
    <w:rsid w:val="00C66D40"/>
    <w:rsid w:val="00C677B5"/>
    <w:rsid w:val="00C67BE5"/>
    <w:rsid w:val="00C734E5"/>
    <w:rsid w:val="00C751E5"/>
    <w:rsid w:val="00C75E5C"/>
    <w:rsid w:val="00C7602D"/>
    <w:rsid w:val="00C760C1"/>
    <w:rsid w:val="00C7690B"/>
    <w:rsid w:val="00C80188"/>
    <w:rsid w:val="00C80C07"/>
    <w:rsid w:val="00C824AF"/>
    <w:rsid w:val="00C82D5C"/>
    <w:rsid w:val="00C8347C"/>
    <w:rsid w:val="00C835CF"/>
    <w:rsid w:val="00C85F08"/>
    <w:rsid w:val="00C86333"/>
    <w:rsid w:val="00C90C0B"/>
    <w:rsid w:val="00C9100D"/>
    <w:rsid w:val="00C9150E"/>
    <w:rsid w:val="00C93773"/>
    <w:rsid w:val="00C93CC9"/>
    <w:rsid w:val="00C95D1F"/>
    <w:rsid w:val="00C9611D"/>
    <w:rsid w:val="00C96EA4"/>
    <w:rsid w:val="00CA1098"/>
    <w:rsid w:val="00CA2766"/>
    <w:rsid w:val="00CA2981"/>
    <w:rsid w:val="00CA2EFF"/>
    <w:rsid w:val="00CA572D"/>
    <w:rsid w:val="00CA675B"/>
    <w:rsid w:val="00CA7904"/>
    <w:rsid w:val="00CA7E3B"/>
    <w:rsid w:val="00CB01A3"/>
    <w:rsid w:val="00CB2F4B"/>
    <w:rsid w:val="00CB3128"/>
    <w:rsid w:val="00CB4E9B"/>
    <w:rsid w:val="00CB5804"/>
    <w:rsid w:val="00CB7977"/>
    <w:rsid w:val="00CC0343"/>
    <w:rsid w:val="00CC0EB7"/>
    <w:rsid w:val="00CC17E5"/>
    <w:rsid w:val="00CC1992"/>
    <w:rsid w:val="00CC2613"/>
    <w:rsid w:val="00CC2A39"/>
    <w:rsid w:val="00CC3D90"/>
    <w:rsid w:val="00CC4072"/>
    <w:rsid w:val="00CC437B"/>
    <w:rsid w:val="00CC589B"/>
    <w:rsid w:val="00CC67DE"/>
    <w:rsid w:val="00CC7D65"/>
    <w:rsid w:val="00CD03DC"/>
    <w:rsid w:val="00CD071F"/>
    <w:rsid w:val="00CD073D"/>
    <w:rsid w:val="00CD27C7"/>
    <w:rsid w:val="00CD42A7"/>
    <w:rsid w:val="00CD5757"/>
    <w:rsid w:val="00CD5F73"/>
    <w:rsid w:val="00CD66FA"/>
    <w:rsid w:val="00CD6CFA"/>
    <w:rsid w:val="00CD6D4F"/>
    <w:rsid w:val="00CD70AB"/>
    <w:rsid w:val="00CE0093"/>
    <w:rsid w:val="00CE2B42"/>
    <w:rsid w:val="00CF15EB"/>
    <w:rsid w:val="00CF225E"/>
    <w:rsid w:val="00CF45BF"/>
    <w:rsid w:val="00CF5E36"/>
    <w:rsid w:val="00CF6355"/>
    <w:rsid w:val="00CF6907"/>
    <w:rsid w:val="00CF6D23"/>
    <w:rsid w:val="00D01B51"/>
    <w:rsid w:val="00D02830"/>
    <w:rsid w:val="00D031B9"/>
    <w:rsid w:val="00D0369D"/>
    <w:rsid w:val="00D0403E"/>
    <w:rsid w:val="00D0671E"/>
    <w:rsid w:val="00D06B1E"/>
    <w:rsid w:val="00D114D6"/>
    <w:rsid w:val="00D12579"/>
    <w:rsid w:val="00D14FCC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AC5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38F2"/>
    <w:rsid w:val="00D843FB"/>
    <w:rsid w:val="00D864D0"/>
    <w:rsid w:val="00D90914"/>
    <w:rsid w:val="00D90E00"/>
    <w:rsid w:val="00D949A9"/>
    <w:rsid w:val="00D96AC8"/>
    <w:rsid w:val="00D9765D"/>
    <w:rsid w:val="00D978AF"/>
    <w:rsid w:val="00D97973"/>
    <w:rsid w:val="00DA1068"/>
    <w:rsid w:val="00DA35C1"/>
    <w:rsid w:val="00DA3C72"/>
    <w:rsid w:val="00DA406F"/>
    <w:rsid w:val="00DA52F6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D2EBE"/>
    <w:rsid w:val="00DD366D"/>
    <w:rsid w:val="00DD6E26"/>
    <w:rsid w:val="00DD703F"/>
    <w:rsid w:val="00DE0490"/>
    <w:rsid w:val="00DE0D56"/>
    <w:rsid w:val="00DE0FCE"/>
    <w:rsid w:val="00DE23CD"/>
    <w:rsid w:val="00DF015B"/>
    <w:rsid w:val="00DF1012"/>
    <w:rsid w:val="00DF3E12"/>
    <w:rsid w:val="00DF61CF"/>
    <w:rsid w:val="00DF7561"/>
    <w:rsid w:val="00E00BE0"/>
    <w:rsid w:val="00E00D36"/>
    <w:rsid w:val="00E0158A"/>
    <w:rsid w:val="00E01F7C"/>
    <w:rsid w:val="00E037A1"/>
    <w:rsid w:val="00E0438E"/>
    <w:rsid w:val="00E046A3"/>
    <w:rsid w:val="00E0790B"/>
    <w:rsid w:val="00E10474"/>
    <w:rsid w:val="00E10A1E"/>
    <w:rsid w:val="00E11097"/>
    <w:rsid w:val="00E11409"/>
    <w:rsid w:val="00E130C4"/>
    <w:rsid w:val="00E13290"/>
    <w:rsid w:val="00E152AE"/>
    <w:rsid w:val="00E16AF8"/>
    <w:rsid w:val="00E16F14"/>
    <w:rsid w:val="00E1711C"/>
    <w:rsid w:val="00E177CD"/>
    <w:rsid w:val="00E2157F"/>
    <w:rsid w:val="00E21FCE"/>
    <w:rsid w:val="00E238C5"/>
    <w:rsid w:val="00E25011"/>
    <w:rsid w:val="00E258F9"/>
    <w:rsid w:val="00E31B2D"/>
    <w:rsid w:val="00E32CBF"/>
    <w:rsid w:val="00E332C9"/>
    <w:rsid w:val="00E37574"/>
    <w:rsid w:val="00E37DD2"/>
    <w:rsid w:val="00E37EEE"/>
    <w:rsid w:val="00E403F6"/>
    <w:rsid w:val="00E4188E"/>
    <w:rsid w:val="00E43F61"/>
    <w:rsid w:val="00E4483B"/>
    <w:rsid w:val="00E45C0A"/>
    <w:rsid w:val="00E46A50"/>
    <w:rsid w:val="00E47A19"/>
    <w:rsid w:val="00E5120C"/>
    <w:rsid w:val="00E517B6"/>
    <w:rsid w:val="00E60DB4"/>
    <w:rsid w:val="00E62657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72DE"/>
    <w:rsid w:val="00E90A96"/>
    <w:rsid w:val="00E9267E"/>
    <w:rsid w:val="00E92E43"/>
    <w:rsid w:val="00E93409"/>
    <w:rsid w:val="00E93A49"/>
    <w:rsid w:val="00E94275"/>
    <w:rsid w:val="00E94562"/>
    <w:rsid w:val="00E947C1"/>
    <w:rsid w:val="00E9481C"/>
    <w:rsid w:val="00E94EF1"/>
    <w:rsid w:val="00EA0A81"/>
    <w:rsid w:val="00EA0ABD"/>
    <w:rsid w:val="00EA2C0E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8B8"/>
    <w:rsid w:val="00EB6C58"/>
    <w:rsid w:val="00EB73B2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E42"/>
    <w:rsid w:val="00ED1224"/>
    <w:rsid w:val="00ED1D37"/>
    <w:rsid w:val="00ED1FB5"/>
    <w:rsid w:val="00ED36E3"/>
    <w:rsid w:val="00ED3A62"/>
    <w:rsid w:val="00EE03E5"/>
    <w:rsid w:val="00EE115F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607A"/>
    <w:rsid w:val="00F0739A"/>
    <w:rsid w:val="00F10453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30A"/>
    <w:rsid w:val="00F27812"/>
    <w:rsid w:val="00F32D79"/>
    <w:rsid w:val="00F33B4C"/>
    <w:rsid w:val="00F3405B"/>
    <w:rsid w:val="00F340EC"/>
    <w:rsid w:val="00F35490"/>
    <w:rsid w:val="00F35591"/>
    <w:rsid w:val="00F36230"/>
    <w:rsid w:val="00F42C02"/>
    <w:rsid w:val="00F42F0C"/>
    <w:rsid w:val="00F4451D"/>
    <w:rsid w:val="00F45200"/>
    <w:rsid w:val="00F45292"/>
    <w:rsid w:val="00F45735"/>
    <w:rsid w:val="00F459DB"/>
    <w:rsid w:val="00F47371"/>
    <w:rsid w:val="00F50364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0CC"/>
    <w:rsid w:val="00F63C11"/>
    <w:rsid w:val="00F641E8"/>
    <w:rsid w:val="00F64CA7"/>
    <w:rsid w:val="00F65466"/>
    <w:rsid w:val="00F659E5"/>
    <w:rsid w:val="00F66860"/>
    <w:rsid w:val="00F70600"/>
    <w:rsid w:val="00F706FF"/>
    <w:rsid w:val="00F70992"/>
    <w:rsid w:val="00F715A9"/>
    <w:rsid w:val="00F71DD1"/>
    <w:rsid w:val="00F72865"/>
    <w:rsid w:val="00F752D6"/>
    <w:rsid w:val="00F758A3"/>
    <w:rsid w:val="00F75ABC"/>
    <w:rsid w:val="00F75EFD"/>
    <w:rsid w:val="00F761C2"/>
    <w:rsid w:val="00F77659"/>
    <w:rsid w:val="00F81061"/>
    <w:rsid w:val="00F81881"/>
    <w:rsid w:val="00F849BC"/>
    <w:rsid w:val="00F85463"/>
    <w:rsid w:val="00F85D6F"/>
    <w:rsid w:val="00F868FE"/>
    <w:rsid w:val="00F914EB"/>
    <w:rsid w:val="00F916F1"/>
    <w:rsid w:val="00F91A1A"/>
    <w:rsid w:val="00F94DE7"/>
    <w:rsid w:val="00F9515A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11A1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147E"/>
    <w:rsid w:val="00FF21A7"/>
    <w:rsid w:val="00FF23A9"/>
    <w:rsid w:val="00FF2A5B"/>
    <w:rsid w:val="00FF4AC1"/>
    <w:rsid w:val="00FF4F77"/>
    <w:rsid w:val="00FF528A"/>
    <w:rsid w:val="00FF578E"/>
    <w:rsid w:val="00FF5AC6"/>
    <w:rsid w:val="00FF645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C3195F"/>
  <w15:chartTrackingRefBased/>
  <w15:docId w15:val="{0EFB2DF5-7E21-469C-A4AB-CF7D3AE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46D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m2tsnrrguyts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imbygm3ds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6E2E-8B28-4F41-B51D-C3D72E87B4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288baf-daa4-44d2-b5c9-b56c2da3858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E046CB-3A96-449A-87D6-830ECDBD2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79E0E-9195-4266-9FC3-ADD51D24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48B61-F2AE-469A-9127-4B5D682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>MRIRW</Company>
  <LinksUpToDate>false</LinksUpToDate>
  <CharactersWithSpaces>2692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  <vt:variant>
        <vt:i4>115</vt:i4>
      </vt:variant>
      <vt:variant>
        <vt:i4>9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https://sip.legalis.pl/document-view.seam?documentId=mfrxilrtg4ytgnrzgazdc</vt:lpwstr>
      </vt:variant>
      <vt:variant>
        <vt:lpwstr/>
      </vt:variant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mailto:kancelaria@minrol.gov.pl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Gruszko Agata</cp:lastModifiedBy>
  <cp:revision>3</cp:revision>
  <cp:lastPrinted>2019-02-26T10:43:00Z</cp:lastPrinted>
  <dcterms:created xsi:type="dcterms:W3CDTF">2024-04-26T10:37:00Z</dcterms:created>
  <dcterms:modified xsi:type="dcterms:W3CDTF">2024-05-22T10:57:00Z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