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FF3A850" w14:textId="77777777" w:rsidR="00C05465" w:rsidRPr="00970790" w:rsidRDefault="00C05465" w:rsidP="007515F3">
      <w:pPr>
        <w:tabs>
          <w:tab w:val="left" w:pos="360"/>
        </w:tabs>
        <w:spacing w:line="100" w:lineRule="atLeast"/>
        <w:jc w:val="right"/>
      </w:pPr>
      <w:r w:rsidRPr="00970790">
        <w:rPr>
          <w:b/>
          <w:i/>
        </w:rPr>
        <w:t>Załącznik Nr</w:t>
      </w:r>
      <w:r w:rsidR="00154189">
        <w:rPr>
          <w:b/>
          <w:i/>
        </w:rPr>
        <w:t xml:space="preserve"> 4</w:t>
      </w:r>
      <w:r w:rsidR="003F47CE">
        <w:rPr>
          <w:b/>
          <w:i/>
        </w:rPr>
        <w:t>c</w:t>
      </w:r>
      <w:r w:rsidRPr="00970790">
        <w:rPr>
          <w:b/>
        </w:rPr>
        <w:t xml:space="preserve"> </w:t>
      </w:r>
      <w:r w:rsidRPr="00970790">
        <w:rPr>
          <w:b/>
        </w:rPr>
        <w:br/>
      </w:r>
      <w:r w:rsidRPr="00970790">
        <w:t xml:space="preserve"> do regulaminu </w:t>
      </w:r>
      <w:r w:rsidR="00662669">
        <w:t>K</w:t>
      </w:r>
      <w:r w:rsidRPr="00970790">
        <w:t>onkursu</w:t>
      </w:r>
      <w:r w:rsidRPr="00970790">
        <w:br/>
      </w:r>
    </w:p>
    <w:p w14:paraId="718D0410" w14:textId="77777777" w:rsidR="00C05465" w:rsidRPr="00D06B1E" w:rsidRDefault="00C05465" w:rsidP="006C6518">
      <w:pPr>
        <w:tabs>
          <w:tab w:val="left" w:pos="360"/>
        </w:tabs>
        <w:spacing w:line="100" w:lineRule="atLeast"/>
        <w:jc w:val="both"/>
      </w:pPr>
      <w:r w:rsidRPr="00D06B1E">
        <w:tab/>
      </w:r>
      <w:r w:rsidRPr="00D06B1E">
        <w:tab/>
      </w:r>
      <w:r w:rsidRPr="00D06B1E">
        <w:tab/>
      </w:r>
      <w:r w:rsidRPr="00D06B1E">
        <w:tab/>
      </w:r>
      <w:r w:rsidRPr="00D06B1E">
        <w:tab/>
      </w:r>
      <w:r w:rsidRPr="00D06B1E">
        <w:tab/>
      </w:r>
      <w:r w:rsidRPr="00D06B1E">
        <w:tab/>
      </w:r>
      <w:r w:rsidRPr="00D06B1E">
        <w:tab/>
        <w:t xml:space="preserve">             </w:t>
      </w:r>
      <w:r w:rsidRPr="00D06B1E">
        <w:tab/>
      </w:r>
    </w:p>
    <w:p w14:paraId="49E1D585" w14:textId="77777777" w:rsidR="00C05465" w:rsidRPr="00D06B1E" w:rsidRDefault="00C05465" w:rsidP="006C6518">
      <w:pPr>
        <w:jc w:val="both"/>
      </w:pPr>
      <w:r w:rsidRPr="00D06B1E">
        <w:br/>
      </w:r>
    </w:p>
    <w:p w14:paraId="77C924F5" w14:textId="77777777" w:rsidR="00C05465" w:rsidRPr="00D06B1E" w:rsidRDefault="00C05465" w:rsidP="006C6518">
      <w:pPr>
        <w:jc w:val="both"/>
        <w:rPr>
          <w:sz w:val="20"/>
          <w:szCs w:val="20"/>
        </w:rPr>
      </w:pPr>
    </w:p>
    <w:p w14:paraId="7A9BBC71" w14:textId="77777777" w:rsidR="00C05465" w:rsidRDefault="00C05465" w:rsidP="006C6518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…………………………….……….</w:t>
      </w:r>
    </w:p>
    <w:p w14:paraId="43993B8E" w14:textId="77777777" w:rsidR="00C05465" w:rsidRPr="00471784" w:rsidRDefault="00C05465" w:rsidP="006C6518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imię i nazwisko </w:t>
      </w:r>
      <w:r>
        <w:rPr>
          <w:sz w:val="16"/>
          <w:szCs w:val="16"/>
        </w:rPr>
        <w:br/>
      </w:r>
      <w:r w:rsidR="00A87BCB">
        <w:rPr>
          <w:sz w:val="16"/>
          <w:szCs w:val="16"/>
        </w:rPr>
        <w:t xml:space="preserve">Opiekuna </w:t>
      </w:r>
      <w:r>
        <w:rPr>
          <w:sz w:val="16"/>
          <w:szCs w:val="16"/>
        </w:rPr>
        <w:t>U</w:t>
      </w:r>
      <w:r w:rsidRPr="00471784">
        <w:rPr>
          <w:sz w:val="16"/>
          <w:szCs w:val="16"/>
        </w:rPr>
        <w:t>czestnika</w:t>
      </w:r>
      <w:r>
        <w:rPr>
          <w:sz w:val="16"/>
          <w:szCs w:val="16"/>
        </w:rPr>
        <w:t xml:space="preserve"> Konkursu</w:t>
      </w:r>
    </w:p>
    <w:p w14:paraId="688E7DD7" w14:textId="77777777" w:rsidR="00C05465" w:rsidRDefault="00C05465" w:rsidP="006C6518">
      <w:pPr>
        <w:jc w:val="both"/>
        <w:rPr>
          <w:sz w:val="22"/>
          <w:szCs w:val="22"/>
        </w:rPr>
      </w:pPr>
    </w:p>
    <w:p w14:paraId="3D7E9758" w14:textId="77777777" w:rsidR="00C05465" w:rsidRDefault="00C05465" w:rsidP="006C6518">
      <w:pPr>
        <w:jc w:val="both"/>
        <w:rPr>
          <w:sz w:val="16"/>
          <w:szCs w:val="16"/>
        </w:rPr>
      </w:pPr>
    </w:p>
    <w:p w14:paraId="3C80D692" w14:textId="77777777" w:rsidR="00C05465" w:rsidRDefault="00C05465" w:rsidP="006C6518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……………………………………..</w:t>
      </w:r>
    </w:p>
    <w:p w14:paraId="35B48372" w14:textId="77777777" w:rsidR="00C05465" w:rsidRDefault="00C05465" w:rsidP="006C6518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nazwa i adres </w:t>
      </w:r>
      <w:r w:rsidR="00662669">
        <w:rPr>
          <w:sz w:val="16"/>
          <w:szCs w:val="16"/>
        </w:rPr>
        <w:t>S</w:t>
      </w:r>
      <w:r>
        <w:rPr>
          <w:sz w:val="16"/>
          <w:szCs w:val="16"/>
        </w:rPr>
        <w:t>zkoły</w:t>
      </w:r>
    </w:p>
    <w:p w14:paraId="69236F2C" w14:textId="77777777" w:rsidR="00C05465" w:rsidRDefault="00C05465" w:rsidP="006C6518">
      <w:pPr>
        <w:jc w:val="both"/>
        <w:rPr>
          <w:sz w:val="16"/>
          <w:szCs w:val="16"/>
        </w:rPr>
      </w:pPr>
    </w:p>
    <w:p w14:paraId="0F6CE51F" w14:textId="77777777" w:rsidR="00C05465" w:rsidRDefault="00C05465" w:rsidP="006C6518">
      <w:pPr>
        <w:jc w:val="both"/>
        <w:rPr>
          <w:sz w:val="16"/>
          <w:szCs w:val="16"/>
        </w:rPr>
      </w:pPr>
    </w:p>
    <w:p w14:paraId="5F9E8C95" w14:textId="77777777" w:rsidR="00C05465" w:rsidRDefault="00C05465" w:rsidP="006C6518">
      <w:pPr>
        <w:jc w:val="both"/>
        <w:rPr>
          <w:sz w:val="22"/>
          <w:szCs w:val="22"/>
        </w:rPr>
      </w:pPr>
    </w:p>
    <w:p w14:paraId="6084246A" w14:textId="144FBBC9" w:rsidR="00C05465" w:rsidRPr="00A6276A" w:rsidRDefault="00C05465" w:rsidP="007515F3">
      <w:pPr>
        <w:jc w:val="center"/>
        <w:rPr>
          <w:b/>
          <w:vertAlign w:val="superscript"/>
        </w:rPr>
      </w:pPr>
      <w:r w:rsidRPr="00A6276A">
        <w:rPr>
          <w:b/>
        </w:rPr>
        <w:t>OŚWIADCZENI</w:t>
      </w:r>
      <w:r w:rsidR="00874E98">
        <w:rPr>
          <w:b/>
        </w:rPr>
        <w:t>A</w:t>
      </w:r>
      <w:r w:rsidRPr="00A6276A">
        <w:rPr>
          <w:b/>
        </w:rPr>
        <w:t xml:space="preserve"> </w:t>
      </w:r>
      <w:r w:rsidR="005E7EDA">
        <w:rPr>
          <w:b/>
        </w:rPr>
        <w:t>OPIEKUNA</w:t>
      </w:r>
      <w:r w:rsidRPr="00A6276A">
        <w:rPr>
          <w:b/>
        </w:rPr>
        <w:t xml:space="preserve"> UCZESTNIKA KONKURSU</w:t>
      </w:r>
    </w:p>
    <w:p w14:paraId="4875F31D" w14:textId="77777777" w:rsidR="00C05465" w:rsidRDefault="00C05465" w:rsidP="006C6518">
      <w:pPr>
        <w:jc w:val="both"/>
        <w:rPr>
          <w:sz w:val="22"/>
          <w:szCs w:val="22"/>
        </w:rPr>
      </w:pPr>
    </w:p>
    <w:p w14:paraId="6FFC7BFE" w14:textId="77777777" w:rsidR="0003604F" w:rsidRDefault="0003604F" w:rsidP="006C6518">
      <w:pPr>
        <w:jc w:val="both"/>
      </w:pPr>
    </w:p>
    <w:p w14:paraId="630489F5" w14:textId="77777777" w:rsidR="0003604F" w:rsidRDefault="0003604F" w:rsidP="0003604F">
      <w:pPr>
        <w:pStyle w:val="Akapitzlist"/>
        <w:suppressAutoHyphens w:val="0"/>
        <w:ind w:left="0"/>
        <w:jc w:val="both"/>
      </w:pPr>
    </w:p>
    <w:p w14:paraId="2AD4FC82" w14:textId="2457779F" w:rsidR="0003604F" w:rsidRDefault="0003604F" w:rsidP="004E7ABD">
      <w:pPr>
        <w:pStyle w:val="Nagwek1"/>
        <w:spacing w:line="276" w:lineRule="auto"/>
        <w:rPr>
          <w:sz w:val="22"/>
          <w:szCs w:val="22"/>
        </w:rPr>
      </w:pPr>
      <w:r w:rsidRPr="004E7ABD">
        <w:rPr>
          <w:u w:val="none"/>
        </w:rPr>
        <w:t xml:space="preserve">Oświadczam, że wyrażam zgodę na przetwarzanie wszystkich moich danych osobowych zawartych w Zgłoszeniu Konkursowym, w związku i dla potrzeb niezbędnych dla realizacji Konkursu, zgodnie z ustawą z dnia 10 maja 2018 r. </w:t>
      </w:r>
      <w:r w:rsidRPr="004E7ABD">
        <w:rPr>
          <w:i/>
          <w:u w:val="none"/>
        </w:rPr>
        <w:t>o ochronie danych osobowych</w:t>
      </w:r>
      <w:r w:rsidRPr="004E7ABD">
        <w:rPr>
          <w:u w:val="none"/>
        </w:rPr>
        <w:t xml:space="preserve"> </w:t>
      </w:r>
      <w:hyperlink r:id="rId11" w:history="1">
        <w:r w:rsidR="003D4662" w:rsidRPr="004E7ABD">
          <w:rPr>
            <w:color w:val="000000"/>
            <w:u w:val="none"/>
          </w:rPr>
          <w:t>(Dz.U. z 2019 r. poz. 1781)</w:t>
        </w:r>
      </w:hyperlink>
      <w:r w:rsidRPr="004E7ABD">
        <w:rPr>
          <w:u w:val="none"/>
        </w:rPr>
        <w:t xml:space="preserve"> oraz rozporządzeniem Parlamentu Europejskiego i Rady (UE) 2016/679 z dnia 27 kwietnia 2016 r. </w:t>
      </w:r>
      <w:r w:rsidRPr="004E7ABD">
        <w:rPr>
          <w:i/>
          <w:u w:val="none"/>
        </w:rPr>
        <w:t>w sprawie ochrony osób fizycznych w związku z przetwarzaniem danych osobowych i w sprawie swobodnego przepływu takich danych oraz uchylenia dyrektywy 95/46/WE (ogólne rozporządzenie o ochronie danych)</w:t>
      </w:r>
      <w:r w:rsidRPr="004E7ABD">
        <w:rPr>
          <w:u w:val="none"/>
        </w:rPr>
        <w:t xml:space="preserve"> </w:t>
      </w:r>
      <w:hyperlink r:id="rId12" w:history="1">
        <w:r w:rsidR="004E7ABD" w:rsidRPr="00174041">
          <w:rPr>
            <w:u w:val="none"/>
          </w:rPr>
          <w:t>(Dz.</w:t>
        </w:r>
        <w:r w:rsidR="004E7ABD">
          <w:rPr>
            <w:u w:val="none"/>
          </w:rPr>
          <w:t xml:space="preserve"> </w:t>
        </w:r>
        <w:r w:rsidR="004E7ABD" w:rsidRPr="00174041">
          <w:rPr>
            <w:u w:val="none"/>
          </w:rPr>
          <w:t>Urz.</w:t>
        </w:r>
        <w:r w:rsidR="004E7ABD">
          <w:rPr>
            <w:u w:val="none"/>
          </w:rPr>
          <w:t xml:space="preserve"> </w:t>
        </w:r>
        <w:r w:rsidR="004E7ABD" w:rsidRPr="00174041">
          <w:rPr>
            <w:u w:val="none"/>
          </w:rPr>
          <w:t>UE</w:t>
        </w:r>
        <w:r w:rsidR="004E7ABD">
          <w:rPr>
            <w:u w:val="none"/>
          </w:rPr>
          <w:t xml:space="preserve"> </w:t>
        </w:r>
        <w:r w:rsidR="004E7ABD" w:rsidRPr="00174041">
          <w:rPr>
            <w:u w:val="none"/>
          </w:rPr>
          <w:t>L 119</w:t>
        </w:r>
        <w:r w:rsidR="004E7ABD">
          <w:rPr>
            <w:u w:val="none"/>
          </w:rPr>
          <w:t xml:space="preserve"> z 04.05.2016</w:t>
        </w:r>
        <w:r w:rsidR="004E7ABD" w:rsidRPr="00174041">
          <w:rPr>
            <w:u w:val="none"/>
          </w:rPr>
          <w:t>, str. 1</w:t>
        </w:r>
        <w:r w:rsidR="004E7ABD">
          <w:rPr>
            <w:u w:val="none"/>
          </w:rPr>
          <w:t xml:space="preserve">, z </w:t>
        </w:r>
        <w:proofErr w:type="spellStart"/>
        <w:r w:rsidR="004E7ABD">
          <w:rPr>
            <w:u w:val="none"/>
          </w:rPr>
          <w:t>późn</w:t>
        </w:r>
        <w:proofErr w:type="spellEnd"/>
        <w:r w:rsidR="004E7ABD">
          <w:rPr>
            <w:u w:val="none"/>
          </w:rPr>
          <w:t>. zm.</w:t>
        </w:r>
        <w:r w:rsidR="004E7ABD" w:rsidRPr="00174041">
          <w:rPr>
            <w:u w:val="none"/>
          </w:rPr>
          <w:t>)</w:t>
        </w:r>
      </w:hyperlink>
      <w:r w:rsidR="004E7ABD" w:rsidRPr="00174041">
        <w:rPr>
          <w:u w:val="none"/>
        </w:rPr>
        <w:t>.</w:t>
      </w:r>
    </w:p>
    <w:p w14:paraId="4A94DBCA" w14:textId="77777777" w:rsidR="004E7ABD" w:rsidRPr="004E7ABD" w:rsidRDefault="004E7ABD" w:rsidP="004E7ABD"/>
    <w:p w14:paraId="05F86E42" w14:textId="77777777" w:rsidR="004C37DE" w:rsidRDefault="0003604F" w:rsidP="004C37DE">
      <w:pPr>
        <w:spacing w:line="276" w:lineRule="auto"/>
        <w:jc w:val="both"/>
        <w:rPr>
          <w:color w:val="000000"/>
        </w:rPr>
      </w:pPr>
      <w:r w:rsidRPr="00DA1068">
        <w:t>Oświadczam</w:t>
      </w:r>
      <w:r>
        <w:t xml:space="preserve"> również</w:t>
      </w:r>
      <w:r w:rsidRPr="00DA1068">
        <w:t>, że zapoznałem</w:t>
      </w:r>
      <w:r>
        <w:t>/</w:t>
      </w:r>
      <w:proofErr w:type="spellStart"/>
      <w:r>
        <w:t>am</w:t>
      </w:r>
      <w:proofErr w:type="spellEnd"/>
      <w:r w:rsidRPr="00DA1068">
        <w:t xml:space="preserve"> się z treścią regulaminu </w:t>
      </w:r>
      <w:r w:rsidR="00C33D3A">
        <w:rPr>
          <w:color w:val="000000"/>
        </w:rPr>
        <w:t>X</w:t>
      </w:r>
      <w:r w:rsidR="003E3488">
        <w:rPr>
          <w:color w:val="000000"/>
        </w:rPr>
        <w:t>II</w:t>
      </w:r>
      <w:r w:rsidR="00924D6F">
        <w:rPr>
          <w:color w:val="000000"/>
        </w:rPr>
        <w:t>I</w:t>
      </w:r>
      <w:r w:rsidRPr="000D2EB5">
        <w:rPr>
          <w:color w:val="000000"/>
        </w:rPr>
        <w:t xml:space="preserve"> edyc</w:t>
      </w:r>
      <w:r>
        <w:rPr>
          <w:color w:val="000000"/>
        </w:rPr>
        <w:t xml:space="preserve">ji Ogólnopolskiego Konkursu dla </w:t>
      </w:r>
      <w:r w:rsidRPr="000D2EB5">
        <w:rPr>
          <w:color w:val="000000"/>
        </w:rPr>
        <w:t>szkół gastronomicznych na najlepszy przepis kulinarny wykorzystujący produkty zarejestrowane lub aplikujące o rejestrację jako Chroniona N</w:t>
      </w:r>
      <w:r>
        <w:rPr>
          <w:color w:val="000000"/>
        </w:rPr>
        <w:t xml:space="preserve">azwa Pochodzenia, </w:t>
      </w:r>
      <w:r w:rsidRPr="000D2EB5">
        <w:rPr>
          <w:color w:val="000000"/>
        </w:rPr>
        <w:t>Chronione Oznaczenie Geograficzne oraz Gwara</w:t>
      </w:r>
      <w:r>
        <w:rPr>
          <w:color w:val="000000"/>
        </w:rPr>
        <w:t xml:space="preserve">ntowana Tradycyjna Specjalność, </w:t>
      </w:r>
      <w:r w:rsidRPr="0090366F">
        <w:rPr>
          <w:color w:val="000000"/>
        </w:rPr>
        <w:t xml:space="preserve">organizowanego przez </w:t>
      </w:r>
      <w:r w:rsidRPr="00A45D14">
        <w:rPr>
          <w:color w:val="000000"/>
        </w:rPr>
        <w:t>Minis</w:t>
      </w:r>
      <w:r w:rsidR="00014846">
        <w:rPr>
          <w:color w:val="000000"/>
        </w:rPr>
        <w:t xml:space="preserve">terstwo Rolnictwa i Rozwoju Wsi, </w:t>
      </w:r>
      <w:r w:rsidRPr="00A45D14">
        <w:rPr>
          <w:color w:val="000000"/>
        </w:rPr>
        <w:t>Ogólnopolskie Stowarz</w:t>
      </w:r>
      <w:r w:rsidR="00E97ADB">
        <w:rPr>
          <w:color w:val="000000"/>
        </w:rPr>
        <w:t>ys</w:t>
      </w:r>
      <w:r w:rsidR="004C37DE">
        <w:rPr>
          <w:color w:val="000000"/>
        </w:rPr>
        <w:t xml:space="preserve">zenie Szefów Kuchni i Cukierni </w:t>
      </w:r>
      <w:r w:rsidR="00E97ADB">
        <w:rPr>
          <w:color w:val="000000"/>
        </w:rPr>
        <w:t>oraz Polską Izbę Produktu Regionalnego i Lokalnego</w:t>
      </w:r>
      <w:r>
        <w:rPr>
          <w:color w:val="000000"/>
        </w:rPr>
        <w:t xml:space="preserve">, </w:t>
      </w:r>
      <w:r w:rsidRPr="008653B7">
        <w:rPr>
          <w:color w:val="000000"/>
        </w:rPr>
        <w:t>wykonywanego przez</w:t>
      </w:r>
      <w:r w:rsidR="002D3808">
        <w:rPr>
          <w:color w:val="000000"/>
        </w:rPr>
        <w:t xml:space="preserve"> </w:t>
      </w:r>
      <w:r w:rsidR="004C37DE">
        <w:rPr>
          <w:color w:val="000000"/>
        </w:rPr>
        <w:t xml:space="preserve">Łukasza Konika, prowadzącego działalność gospodarczą pod firmą </w:t>
      </w:r>
      <w:proofErr w:type="spellStart"/>
      <w:r w:rsidR="004C37DE">
        <w:rPr>
          <w:color w:val="000000"/>
        </w:rPr>
        <w:t>Avangarda</w:t>
      </w:r>
      <w:proofErr w:type="spellEnd"/>
      <w:r w:rsidR="004C37DE">
        <w:rPr>
          <w:color w:val="000000"/>
        </w:rPr>
        <w:t xml:space="preserve"> </w:t>
      </w:r>
      <w:r w:rsidR="004C37DE" w:rsidRPr="008653B7">
        <w:rPr>
          <w:color w:val="000000"/>
        </w:rPr>
        <w:t>i w pełni akceptuję jego postanowienia.</w:t>
      </w:r>
    </w:p>
    <w:p w14:paraId="217C2B59" w14:textId="77777777" w:rsidR="0003604F" w:rsidRPr="008653B7" w:rsidRDefault="0003604F" w:rsidP="0003604F">
      <w:pPr>
        <w:pStyle w:val="Akapitzlist"/>
        <w:suppressAutoHyphens w:val="0"/>
        <w:ind w:left="0"/>
        <w:jc w:val="both"/>
        <w:rPr>
          <w:color w:val="000000"/>
        </w:rPr>
      </w:pPr>
      <w:bookmarkStart w:id="0" w:name="_GoBack"/>
      <w:bookmarkEnd w:id="0"/>
    </w:p>
    <w:p w14:paraId="3397B339" w14:textId="77777777" w:rsidR="00C05465" w:rsidRDefault="00C05465" w:rsidP="006C6518">
      <w:pPr>
        <w:jc w:val="both"/>
      </w:pPr>
    </w:p>
    <w:p w14:paraId="5DC36CE5" w14:textId="77777777" w:rsidR="00C05465" w:rsidRDefault="00C05465" w:rsidP="006C6518">
      <w:pPr>
        <w:jc w:val="both"/>
      </w:pPr>
    </w:p>
    <w:p w14:paraId="2D356934" w14:textId="77777777" w:rsidR="00C05465" w:rsidRDefault="00C05465" w:rsidP="006C6518">
      <w:pPr>
        <w:jc w:val="both"/>
      </w:pPr>
    </w:p>
    <w:p w14:paraId="7511CBD3" w14:textId="77777777" w:rsidR="00C05465" w:rsidRDefault="00C05465" w:rsidP="006C6518">
      <w:pPr>
        <w:jc w:val="both"/>
      </w:pPr>
    </w:p>
    <w:p w14:paraId="46C558FC" w14:textId="77777777" w:rsidR="00C05465" w:rsidRPr="00471784" w:rsidRDefault="00C05465" w:rsidP="007515F3">
      <w:pPr>
        <w:ind w:left="284" w:hanging="284"/>
        <w:jc w:val="right"/>
      </w:pPr>
      <w:r>
        <w:t xml:space="preserve">………………………………         </w:t>
      </w:r>
      <w:r>
        <w:tab/>
        <w:t xml:space="preserve">           </w:t>
      </w:r>
      <w:r>
        <w:tab/>
        <w:t xml:space="preserve">         </w:t>
      </w:r>
      <w:r>
        <w:tab/>
        <w:t>……….…………………………….</w:t>
      </w:r>
      <w:r>
        <w:tab/>
        <w:t xml:space="preserve"> </w:t>
      </w:r>
      <w:r w:rsidRPr="00471784">
        <w:rPr>
          <w:sz w:val="16"/>
          <w:szCs w:val="16"/>
        </w:rPr>
        <w:t>miejscowość, data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czytelny podpis </w:t>
      </w:r>
      <w:r>
        <w:rPr>
          <w:sz w:val="16"/>
          <w:szCs w:val="16"/>
        </w:rPr>
        <w:br/>
      </w:r>
      <w:r w:rsidR="008D2223">
        <w:rPr>
          <w:sz w:val="16"/>
          <w:szCs w:val="16"/>
        </w:rPr>
        <w:t xml:space="preserve">Opiekuna </w:t>
      </w:r>
      <w:r>
        <w:rPr>
          <w:sz w:val="16"/>
          <w:szCs w:val="16"/>
        </w:rPr>
        <w:t>Uczestnika Konkursu</w:t>
      </w:r>
    </w:p>
    <w:p w14:paraId="1BF394CA" w14:textId="77777777" w:rsidR="00C05465" w:rsidRDefault="00C05465" w:rsidP="006C6518">
      <w:pPr>
        <w:tabs>
          <w:tab w:val="left" w:pos="360"/>
        </w:tabs>
        <w:spacing w:line="100" w:lineRule="atLeast"/>
        <w:jc w:val="both"/>
        <w:rPr>
          <w:b/>
          <w:i/>
        </w:rPr>
      </w:pPr>
    </w:p>
    <w:sectPr w:rsidR="00C05465" w:rsidSect="00730155">
      <w:footerReference w:type="default" r:id="rId13"/>
      <w:headerReference w:type="first" r:id="rId14"/>
      <w:footnotePr>
        <w:pos w:val="beneathText"/>
        <w:numRestart w:val="eachPage"/>
      </w:footnotePr>
      <w:pgSz w:w="11905" w:h="16837" w:code="9"/>
      <w:pgMar w:top="1417" w:right="1417" w:bottom="1417" w:left="1417" w:header="0" w:footer="0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5BC9647F" w16cex:dateUtc="2024-03-26T07:0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C8A61B7" w16cid:durableId="5BC9647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CE2E5C" w14:textId="77777777" w:rsidR="00654A7F" w:rsidRDefault="00654A7F">
      <w:r>
        <w:separator/>
      </w:r>
    </w:p>
  </w:endnote>
  <w:endnote w:type="continuationSeparator" w:id="0">
    <w:p w14:paraId="423F5107" w14:textId="77777777" w:rsidR="00654A7F" w:rsidRDefault="00654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Arial Unicode MS"/>
    <w:charset w:val="EE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altName w:val="Arial"/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85C165" w14:textId="096BBC8E" w:rsidR="00C05465" w:rsidRDefault="00910DD9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5535D">
      <w:rPr>
        <w:noProof/>
      </w:rPr>
      <w:t>2</w:t>
    </w:r>
    <w:r>
      <w:rPr>
        <w:noProof/>
      </w:rPr>
      <w:fldChar w:fldCharType="end"/>
    </w:r>
  </w:p>
  <w:p w14:paraId="4E59091F" w14:textId="77777777" w:rsidR="00C05465" w:rsidRDefault="00C054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764630" w14:textId="77777777" w:rsidR="00654A7F" w:rsidRDefault="00654A7F">
      <w:r>
        <w:separator/>
      </w:r>
    </w:p>
  </w:footnote>
  <w:footnote w:type="continuationSeparator" w:id="0">
    <w:p w14:paraId="4B3BC293" w14:textId="77777777" w:rsidR="00654A7F" w:rsidRDefault="00654A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DE6A99" w14:textId="77777777" w:rsidR="00C05465" w:rsidRDefault="00C05465"/>
  <w:tbl>
    <w:tblPr>
      <w:tblW w:w="9332" w:type="dxa"/>
      <w:jc w:val="center"/>
      <w:tblLook w:val="00A0" w:firstRow="1" w:lastRow="0" w:firstColumn="1" w:lastColumn="0" w:noHBand="0" w:noVBand="0"/>
    </w:tblPr>
    <w:tblGrid>
      <w:gridCol w:w="3110"/>
      <w:gridCol w:w="3111"/>
      <w:gridCol w:w="3111"/>
    </w:tblGrid>
    <w:tr w:rsidR="00C05465" w14:paraId="7E730E96" w14:textId="77777777" w:rsidTr="005B63D5">
      <w:trPr>
        <w:trHeight w:val="857"/>
        <w:jc w:val="center"/>
      </w:trPr>
      <w:tc>
        <w:tcPr>
          <w:tcW w:w="3110" w:type="dxa"/>
        </w:tcPr>
        <w:p w14:paraId="12AC5EDB" w14:textId="77777777" w:rsidR="00C05465" w:rsidRPr="005B63D5" w:rsidRDefault="00C05465" w:rsidP="005B63D5">
          <w:pPr>
            <w:tabs>
              <w:tab w:val="left" w:pos="1860"/>
            </w:tabs>
            <w:jc w:val="right"/>
            <w:rPr>
              <w:b/>
              <w:sz w:val="36"/>
              <w:szCs w:val="36"/>
            </w:rPr>
          </w:pPr>
        </w:p>
      </w:tc>
      <w:tc>
        <w:tcPr>
          <w:tcW w:w="3111" w:type="dxa"/>
        </w:tcPr>
        <w:p w14:paraId="79BFA0FE" w14:textId="77777777" w:rsidR="00C05465" w:rsidRPr="005B63D5" w:rsidRDefault="00C05465" w:rsidP="005B63D5">
          <w:pPr>
            <w:jc w:val="center"/>
            <w:rPr>
              <w:sz w:val="36"/>
              <w:szCs w:val="36"/>
            </w:rPr>
          </w:pPr>
        </w:p>
      </w:tc>
      <w:tc>
        <w:tcPr>
          <w:tcW w:w="3111" w:type="dxa"/>
        </w:tcPr>
        <w:p w14:paraId="47901B45" w14:textId="77777777" w:rsidR="00C05465" w:rsidRPr="005B63D5" w:rsidRDefault="00C05465" w:rsidP="005B63D5">
          <w:pPr>
            <w:tabs>
              <w:tab w:val="left" w:pos="1860"/>
            </w:tabs>
            <w:rPr>
              <w:b/>
              <w:sz w:val="36"/>
              <w:szCs w:val="36"/>
            </w:rPr>
          </w:pPr>
        </w:p>
      </w:tc>
    </w:tr>
  </w:tbl>
  <w:p w14:paraId="1F039F9C" w14:textId="77777777" w:rsidR="00C05465" w:rsidRDefault="00564E42" w:rsidP="00564E42">
    <w:pPr>
      <w:pStyle w:val="Nagwekstrony"/>
      <w:tabs>
        <w:tab w:val="left" w:pos="502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BA54D01E"/>
    <w:name w:val="WW8Num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979010A6"/>
    <w:name w:val="WW8Num5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</w:pPr>
      <w:rPr>
        <w:rFonts w:cs="Times New Roman"/>
      </w:rPr>
    </w:lvl>
  </w:abstractNum>
  <w:abstractNum w:abstractNumId="5" w15:restartNumberingAfterBreak="0">
    <w:nsid w:val="00000006"/>
    <w:multiLevelType w:val="singleLevel"/>
    <w:tmpl w:val="28F0C44E"/>
    <w:name w:val="WW8Num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  <w:b w:val="0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</w:abstractNum>
  <w:abstractNum w:abstractNumId="7" w15:restartNumberingAfterBreak="0">
    <w:nsid w:val="00000008"/>
    <w:multiLevelType w:val="multilevel"/>
    <w:tmpl w:val="C8341D12"/>
    <w:name w:val="WW8Num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</w:pPr>
      <w:rPr>
        <w:rFonts w:cs="Times New Roman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</w:pPr>
      <w:rPr>
        <w:rFonts w:cs="Times New Roman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0"/>
        </w:tabs>
      </w:pPr>
      <w:rPr>
        <w:rFonts w:cs="Times New Roman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</w:pPr>
      <w:rPr>
        <w:rFonts w:cs="Times New Roman"/>
      </w:r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2"/>
      <w:numFmt w:val="decimal"/>
      <w:lvlText w:val="%3)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4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19" w15:restartNumberingAfterBreak="0">
    <w:nsid w:val="00000014"/>
    <w:multiLevelType w:val="singleLevel"/>
    <w:tmpl w:val="00000014"/>
    <w:name w:val="WW8Num20"/>
    <w:lvl w:ilvl="0">
      <w:start w:val="3"/>
      <w:numFmt w:val="bullet"/>
      <w:lvlText w:val="-"/>
      <w:lvlJc w:val="left"/>
      <w:pPr>
        <w:tabs>
          <w:tab w:val="num" w:pos="732"/>
        </w:tabs>
        <w:ind w:left="732" w:hanging="360"/>
      </w:pPr>
      <w:rPr>
        <w:rFonts w:ascii="Times New Roman" w:hAnsi="Times New Roman"/>
        <w:color w:val="000000"/>
        <w:position w:val="0"/>
        <w:sz w:val="24"/>
        <w:vertAlign w:val="baseline"/>
      </w:rPr>
    </w:lvl>
  </w:abstractNum>
  <w:abstractNum w:abstractNumId="20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1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2" w15:restartNumberingAfterBreak="0">
    <w:nsid w:val="00000017"/>
    <w:multiLevelType w:val="multilevel"/>
    <w:tmpl w:val="00000017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3" w15:restartNumberingAfterBreak="0">
    <w:nsid w:val="07627AC8"/>
    <w:multiLevelType w:val="hybridMultilevel"/>
    <w:tmpl w:val="D526C370"/>
    <w:lvl w:ilvl="0" w:tplc="C0B8F8AE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0798725C"/>
    <w:multiLevelType w:val="hybridMultilevel"/>
    <w:tmpl w:val="279A89E6"/>
    <w:lvl w:ilvl="0" w:tplc="4462B73A">
      <w:start w:val="1"/>
      <w:numFmt w:val="decimal"/>
      <w:lvlText w:val="%1."/>
      <w:lvlJc w:val="right"/>
      <w:pPr>
        <w:tabs>
          <w:tab w:val="num" w:pos="851"/>
        </w:tabs>
        <w:ind w:left="851" w:hanging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0A7A24B5"/>
    <w:multiLevelType w:val="hybridMultilevel"/>
    <w:tmpl w:val="0BC253CC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0FA42652"/>
    <w:multiLevelType w:val="hybridMultilevel"/>
    <w:tmpl w:val="52FAD08E"/>
    <w:lvl w:ilvl="0" w:tplc="7F3EED94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11343830"/>
    <w:multiLevelType w:val="hybridMultilevel"/>
    <w:tmpl w:val="D61441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12A86E53"/>
    <w:multiLevelType w:val="hybridMultilevel"/>
    <w:tmpl w:val="BC72EB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163701AC"/>
    <w:multiLevelType w:val="hybridMultilevel"/>
    <w:tmpl w:val="FAFC48C4"/>
    <w:lvl w:ilvl="0" w:tplc="1D4EAA08">
      <w:start w:val="1"/>
      <w:numFmt w:val="decimal"/>
      <w:lvlText w:val="%1)"/>
      <w:lvlJc w:val="left"/>
      <w:pPr>
        <w:ind w:left="1353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0" w15:restartNumberingAfterBreak="0">
    <w:nsid w:val="182A279C"/>
    <w:multiLevelType w:val="hybridMultilevel"/>
    <w:tmpl w:val="F56E073E"/>
    <w:lvl w:ilvl="0" w:tplc="7852837A">
      <w:start w:val="1"/>
      <w:numFmt w:val="upperRoman"/>
      <w:lvlText w:val="%1."/>
      <w:lvlJc w:val="right"/>
      <w:pPr>
        <w:tabs>
          <w:tab w:val="num" w:pos="567"/>
        </w:tabs>
        <w:ind w:left="567" w:hanging="283"/>
      </w:pPr>
      <w:rPr>
        <w:rFonts w:cs="Times New Roman" w:hint="default"/>
      </w:rPr>
    </w:lvl>
    <w:lvl w:ilvl="1" w:tplc="0A663206">
      <w:start w:val="1"/>
      <w:numFmt w:val="lowerLetter"/>
      <w:lvlText w:val="%2)"/>
      <w:lvlJc w:val="left"/>
      <w:pPr>
        <w:ind w:left="2148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9858DD2C">
      <w:start w:val="1"/>
      <w:numFmt w:val="decimal"/>
      <w:lvlText w:val="%4."/>
      <w:lvlJc w:val="right"/>
      <w:pPr>
        <w:tabs>
          <w:tab w:val="num" w:pos="851"/>
        </w:tabs>
        <w:ind w:left="851" w:hanging="284"/>
      </w:pPr>
      <w:rPr>
        <w:rFonts w:cs="Times New Roman" w:hint="default"/>
      </w:rPr>
    </w:lvl>
    <w:lvl w:ilvl="4" w:tplc="0415000F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31" w15:restartNumberingAfterBreak="0">
    <w:nsid w:val="2146305F"/>
    <w:multiLevelType w:val="hybridMultilevel"/>
    <w:tmpl w:val="0E4E2CAC"/>
    <w:lvl w:ilvl="0" w:tplc="225A50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2A6C3713"/>
    <w:multiLevelType w:val="hybridMultilevel"/>
    <w:tmpl w:val="11320B6A"/>
    <w:lvl w:ilvl="0" w:tplc="0415000F">
      <w:start w:val="1"/>
      <w:numFmt w:val="decimal"/>
      <w:lvlText w:val="%1."/>
      <w:lvlJc w:val="left"/>
      <w:pPr>
        <w:ind w:left="143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9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5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  <w:rPr>
        <w:rFonts w:cs="Times New Roman"/>
      </w:rPr>
    </w:lvl>
  </w:abstractNum>
  <w:abstractNum w:abstractNumId="33" w15:restartNumberingAfterBreak="0">
    <w:nsid w:val="31FB1FB0"/>
    <w:multiLevelType w:val="hybridMultilevel"/>
    <w:tmpl w:val="5A421A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33447141"/>
    <w:multiLevelType w:val="hybridMultilevel"/>
    <w:tmpl w:val="0BE231A2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34251C9B"/>
    <w:multiLevelType w:val="hybridMultilevel"/>
    <w:tmpl w:val="3A3A10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39A53126"/>
    <w:multiLevelType w:val="hybridMultilevel"/>
    <w:tmpl w:val="D58268DC"/>
    <w:lvl w:ilvl="0" w:tplc="04150011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5EBA8AA0">
      <w:start w:val="5"/>
      <w:numFmt w:val="upperRoman"/>
      <w:lvlText w:val="%2."/>
      <w:lvlJc w:val="right"/>
      <w:pPr>
        <w:tabs>
          <w:tab w:val="num" w:pos="567"/>
        </w:tabs>
        <w:ind w:left="567" w:hanging="283"/>
      </w:pPr>
      <w:rPr>
        <w:rFonts w:cs="Times New Roman" w:hint="default"/>
      </w:rPr>
    </w:lvl>
    <w:lvl w:ilvl="2" w:tplc="4CA48F1E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3C6416F7"/>
    <w:multiLevelType w:val="hybridMultilevel"/>
    <w:tmpl w:val="5A944A8C"/>
    <w:lvl w:ilvl="0" w:tplc="74F2E2D6">
      <w:start w:val="1"/>
      <w:numFmt w:val="decimal"/>
      <w:lvlText w:val="%1."/>
      <w:lvlJc w:val="left"/>
      <w:pPr>
        <w:ind w:left="78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C984383"/>
    <w:multiLevelType w:val="hybridMultilevel"/>
    <w:tmpl w:val="905EFEE2"/>
    <w:lvl w:ilvl="0" w:tplc="04150017">
      <w:start w:val="1"/>
      <w:numFmt w:val="lowerLetter"/>
      <w:lvlText w:val="%1)"/>
      <w:lvlJc w:val="left"/>
      <w:pPr>
        <w:ind w:left="157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9" w15:restartNumberingAfterBreak="0">
    <w:nsid w:val="3D59305E"/>
    <w:multiLevelType w:val="hybridMultilevel"/>
    <w:tmpl w:val="993C243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3FC648B0"/>
    <w:multiLevelType w:val="hybridMultilevel"/>
    <w:tmpl w:val="686C6AD8"/>
    <w:lvl w:ilvl="0" w:tplc="04150011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FFC0F612">
      <w:start w:val="3"/>
      <w:numFmt w:val="upperRoman"/>
      <w:lvlText w:val="%2."/>
      <w:lvlJc w:val="right"/>
      <w:pPr>
        <w:tabs>
          <w:tab w:val="num" w:pos="567"/>
        </w:tabs>
        <w:ind w:left="567" w:hanging="283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70C4C76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40512464"/>
    <w:multiLevelType w:val="hybridMultilevel"/>
    <w:tmpl w:val="97D8D078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2" w15:restartNumberingAfterBreak="0">
    <w:nsid w:val="4872794D"/>
    <w:multiLevelType w:val="hybridMultilevel"/>
    <w:tmpl w:val="051EB40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51D22449"/>
    <w:multiLevelType w:val="hybridMultilevel"/>
    <w:tmpl w:val="8892E6DC"/>
    <w:lvl w:ilvl="0" w:tplc="2820D9B6">
      <w:start w:val="4"/>
      <w:numFmt w:val="upperRoman"/>
      <w:lvlText w:val="%1."/>
      <w:lvlJc w:val="right"/>
      <w:pPr>
        <w:tabs>
          <w:tab w:val="num" w:pos="567"/>
        </w:tabs>
        <w:ind w:left="567" w:hanging="28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529022CC"/>
    <w:multiLevelType w:val="hybridMultilevel"/>
    <w:tmpl w:val="DCD463A0"/>
    <w:lvl w:ilvl="0" w:tplc="13EC8C82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54D66D44"/>
    <w:multiLevelType w:val="hybridMultilevel"/>
    <w:tmpl w:val="8BB63DE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58A158D2"/>
    <w:multiLevelType w:val="hybridMultilevel"/>
    <w:tmpl w:val="D3B4425E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7" w15:restartNumberingAfterBreak="0">
    <w:nsid w:val="5C697C1E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48" w15:restartNumberingAfterBreak="0">
    <w:nsid w:val="65065572"/>
    <w:multiLevelType w:val="hybridMultilevel"/>
    <w:tmpl w:val="1DFE0E28"/>
    <w:lvl w:ilvl="0" w:tplc="C0B8F8AE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6527653A"/>
    <w:multiLevelType w:val="hybridMultilevel"/>
    <w:tmpl w:val="373417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F65AA2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69B06333"/>
    <w:multiLevelType w:val="hybridMultilevel"/>
    <w:tmpl w:val="E4D693A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6A8C4197"/>
    <w:multiLevelType w:val="hybridMultilevel"/>
    <w:tmpl w:val="F7806D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799CE9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 w15:restartNumberingAfterBreak="0">
    <w:nsid w:val="6E0C1528"/>
    <w:multiLevelType w:val="hybridMultilevel"/>
    <w:tmpl w:val="72CEE3E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 w15:restartNumberingAfterBreak="0">
    <w:nsid w:val="6EDF2E42"/>
    <w:multiLevelType w:val="hybridMultilevel"/>
    <w:tmpl w:val="C8A02D00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4" w15:restartNumberingAfterBreak="0">
    <w:nsid w:val="708B5AE2"/>
    <w:multiLevelType w:val="hybridMultilevel"/>
    <w:tmpl w:val="4866E57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73960836"/>
    <w:multiLevelType w:val="hybridMultilevel"/>
    <w:tmpl w:val="925E987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6" w15:restartNumberingAfterBreak="0">
    <w:nsid w:val="7C7A1B51"/>
    <w:multiLevelType w:val="hybridMultilevel"/>
    <w:tmpl w:val="2438EF3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C67728">
      <w:start w:val="1"/>
      <w:numFmt w:val="decimal"/>
      <w:lvlText w:val="%2)"/>
      <w:lvlJc w:val="left"/>
      <w:pPr>
        <w:tabs>
          <w:tab w:val="num" w:pos="1443"/>
        </w:tabs>
        <w:ind w:left="1443" w:hanging="363"/>
      </w:pPr>
      <w:rPr>
        <w:rFonts w:cs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 w15:restartNumberingAfterBreak="0">
    <w:nsid w:val="7EA849F5"/>
    <w:multiLevelType w:val="hybridMultilevel"/>
    <w:tmpl w:val="17D81FAA"/>
    <w:lvl w:ilvl="0" w:tplc="48069EDE">
      <w:start w:val="1"/>
      <w:numFmt w:val="decimal"/>
      <w:lvlText w:val="%1."/>
      <w:lvlJc w:val="right"/>
      <w:pPr>
        <w:tabs>
          <w:tab w:val="num" w:pos="851"/>
        </w:tabs>
        <w:ind w:left="851" w:hanging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0"/>
  </w:num>
  <w:num w:numId="3">
    <w:abstractNumId w:val="31"/>
  </w:num>
  <w:num w:numId="4">
    <w:abstractNumId w:val="40"/>
  </w:num>
  <w:num w:numId="5">
    <w:abstractNumId w:val="38"/>
  </w:num>
  <w:num w:numId="6">
    <w:abstractNumId w:val="43"/>
  </w:num>
  <w:num w:numId="7">
    <w:abstractNumId w:val="24"/>
  </w:num>
  <w:num w:numId="8">
    <w:abstractNumId w:val="36"/>
  </w:num>
  <w:num w:numId="9">
    <w:abstractNumId w:val="57"/>
  </w:num>
  <w:num w:numId="10">
    <w:abstractNumId w:val="23"/>
  </w:num>
  <w:num w:numId="11">
    <w:abstractNumId w:val="46"/>
  </w:num>
  <w:num w:numId="12">
    <w:abstractNumId w:val="42"/>
  </w:num>
  <w:num w:numId="13">
    <w:abstractNumId w:val="29"/>
  </w:num>
  <w:num w:numId="14">
    <w:abstractNumId w:val="45"/>
  </w:num>
  <w:num w:numId="15">
    <w:abstractNumId w:val="50"/>
  </w:num>
  <w:num w:numId="16">
    <w:abstractNumId w:val="51"/>
  </w:num>
  <w:num w:numId="17">
    <w:abstractNumId w:val="41"/>
  </w:num>
  <w:num w:numId="18">
    <w:abstractNumId w:val="48"/>
  </w:num>
  <w:num w:numId="1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3"/>
  </w:num>
  <w:num w:numId="21">
    <w:abstractNumId w:val="27"/>
  </w:num>
  <w:num w:numId="22">
    <w:abstractNumId w:val="53"/>
  </w:num>
  <w:num w:numId="23">
    <w:abstractNumId w:val="28"/>
  </w:num>
  <w:num w:numId="24">
    <w:abstractNumId w:val="52"/>
  </w:num>
  <w:num w:numId="25">
    <w:abstractNumId w:val="47"/>
  </w:num>
  <w:num w:numId="26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5"/>
  </w:num>
  <w:num w:numId="32">
    <w:abstractNumId w:val="56"/>
  </w:num>
  <w:num w:numId="33">
    <w:abstractNumId w:val="32"/>
  </w:num>
  <w:num w:numId="34">
    <w:abstractNumId w:val="54"/>
  </w:num>
  <w:num w:numId="35">
    <w:abstractNumId w:val="39"/>
  </w:num>
  <w:num w:numId="36">
    <w:abstractNumId w:val="44"/>
  </w:num>
  <w:num w:numId="37">
    <w:abstractNumId w:val="49"/>
  </w:num>
  <w:num w:numId="38">
    <w:abstractNumId w:val="49"/>
    <w:lvlOverride w:ilvl="0">
      <w:lvl w:ilvl="0" w:tplc="04150017">
        <w:start w:val="1"/>
        <w:numFmt w:val="lowerLetter"/>
        <w:lvlText w:val="%1."/>
        <w:lvlJc w:val="left"/>
        <w:pPr>
          <w:ind w:left="1440" w:hanging="360"/>
        </w:pPr>
        <w:rPr>
          <w:rFonts w:cs="Times New Roman"/>
        </w:rPr>
      </w:lvl>
    </w:lvlOverride>
    <w:lvlOverride w:ilvl="1">
      <w:lvl w:ilvl="1" w:tplc="F65AA2C4">
        <w:start w:val="1"/>
        <w:numFmt w:val="lowerLetter"/>
        <w:lvlText w:val="%2."/>
        <w:lvlJc w:val="left"/>
        <w:pPr>
          <w:ind w:left="1440" w:hanging="360"/>
        </w:pPr>
        <w:rPr>
          <w:rFonts w:cs="Times New Roman"/>
        </w:r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  <w:rPr>
          <w:rFonts w:cs="Times New Roman"/>
        </w:r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  <w:rPr>
          <w:rFonts w:cs="Times New Roman"/>
        </w:r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  <w:rPr>
          <w:rFonts w:cs="Times New Roman"/>
        </w:r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  <w:rPr>
          <w:rFonts w:cs="Times New Roman"/>
        </w:r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  <w:rPr>
          <w:rFonts w:cs="Times New Roman"/>
        </w:r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  <w:rPr>
          <w:rFonts w:cs="Times New Roman"/>
        </w:r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  <w:rPr>
          <w:rFonts w:cs="Times New Roman"/>
        </w:rPr>
      </w:lvl>
    </w:lvlOverride>
  </w:num>
  <w:num w:numId="39">
    <w:abstractNumId w:val="35"/>
  </w:num>
  <w:num w:numId="40">
    <w:abstractNumId w:val="37"/>
  </w:num>
  <w:num w:numId="41">
    <w:abstractNumId w:val="25"/>
  </w:num>
  <w:num w:numId="42">
    <w:abstractNumId w:val="3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pos w:val="beneathText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1C8"/>
    <w:rsid w:val="0000140F"/>
    <w:rsid w:val="00001653"/>
    <w:rsid w:val="0000424A"/>
    <w:rsid w:val="00007A1B"/>
    <w:rsid w:val="00010886"/>
    <w:rsid w:val="0001121A"/>
    <w:rsid w:val="00012517"/>
    <w:rsid w:val="00014318"/>
    <w:rsid w:val="00014846"/>
    <w:rsid w:val="0001508A"/>
    <w:rsid w:val="00015663"/>
    <w:rsid w:val="000165CB"/>
    <w:rsid w:val="000169F9"/>
    <w:rsid w:val="00016F98"/>
    <w:rsid w:val="00017BE3"/>
    <w:rsid w:val="00021CFB"/>
    <w:rsid w:val="00022A65"/>
    <w:rsid w:val="00023BEA"/>
    <w:rsid w:val="00024D6F"/>
    <w:rsid w:val="00024F4D"/>
    <w:rsid w:val="00030B06"/>
    <w:rsid w:val="00031037"/>
    <w:rsid w:val="00031B09"/>
    <w:rsid w:val="00031C94"/>
    <w:rsid w:val="00031DFA"/>
    <w:rsid w:val="000329BD"/>
    <w:rsid w:val="0003362F"/>
    <w:rsid w:val="00034CFF"/>
    <w:rsid w:val="00035096"/>
    <w:rsid w:val="0003604F"/>
    <w:rsid w:val="00037225"/>
    <w:rsid w:val="0003733E"/>
    <w:rsid w:val="0004105C"/>
    <w:rsid w:val="00042729"/>
    <w:rsid w:val="00044FCA"/>
    <w:rsid w:val="0004750E"/>
    <w:rsid w:val="0005054C"/>
    <w:rsid w:val="0005151B"/>
    <w:rsid w:val="000525B2"/>
    <w:rsid w:val="000529EF"/>
    <w:rsid w:val="00052D8F"/>
    <w:rsid w:val="00055844"/>
    <w:rsid w:val="0005634D"/>
    <w:rsid w:val="00056892"/>
    <w:rsid w:val="00056DBA"/>
    <w:rsid w:val="00056FAF"/>
    <w:rsid w:val="00057DE7"/>
    <w:rsid w:val="00060C35"/>
    <w:rsid w:val="00060FDF"/>
    <w:rsid w:val="00061CD1"/>
    <w:rsid w:val="00061F00"/>
    <w:rsid w:val="000670A4"/>
    <w:rsid w:val="00067B05"/>
    <w:rsid w:val="000712E9"/>
    <w:rsid w:val="000728C0"/>
    <w:rsid w:val="00073264"/>
    <w:rsid w:val="000739C5"/>
    <w:rsid w:val="000763A0"/>
    <w:rsid w:val="00077DA2"/>
    <w:rsid w:val="00077EBC"/>
    <w:rsid w:val="00083AE4"/>
    <w:rsid w:val="00084321"/>
    <w:rsid w:val="000856A5"/>
    <w:rsid w:val="000859C9"/>
    <w:rsid w:val="00086F88"/>
    <w:rsid w:val="00087202"/>
    <w:rsid w:val="00090D4D"/>
    <w:rsid w:val="00095B15"/>
    <w:rsid w:val="0009677D"/>
    <w:rsid w:val="00096EF2"/>
    <w:rsid w:val="000A0906"/>
    <w:rsid w:val="000A27EF"/>
    <w:rsid w:val="000A2B2D"/>
    <w:rsid w:val="000A33F9"/>
    <w:rsid w:val="000A36AD"/>
    <w:rsid w:val="000A48C3"/>
    <w:rsid w:val="000A49CF"/>
    <w:rsid w:val="000A6FF0"/>
    <w:rsid w:val="000A723C"/>
    <w:rsid w:val="000A7392"/>
    <w:rsid w:val="000B348B"/>
    <w:rsid w:val="000B533C"/>
    <w:rsid w:val="000B604E"/>
    <w:rsid w:val="000B63B8"/>
    <w:rsid w:val="000B65E6"/>
    <w:rsid w:val="000B76D1"/>
    <w:rsid w:val="000C0C15"/>
    <w:rsid w:val="000C2A2A"/>
    <w:rsid w:val="000C40F0"/>
    <w:rsid w:val="000C432F"/>
    <w:rsid w:val="000C7A9F"/>
    <w:rsid w:val="000D0B2E"/>
    <w:rsid w:val="000D1A5A"/>
    <w:rsid w:val="000D22A4"/>
    <w:rsid w:val="000D2EB5"/>
    <w:rsid w:val="000D3C57"/>
    <w:rsid w:val="000D470F"/>
    <w:rsid w:val="000D67D6"/>
    <w:rsid w:val="000D6D70"/>
    <w:rsid w:val="000D79FE"/>
    <w:rsid w:val="000E2E4A"/>
    <w:rsid w:val="000E3E20"/>
    <w:rsid w:val="000E5953"/>
    <w:rsid w:val="000E6B1E"/>
    <w:rsid w:val="000E7F4D"/>
    <w:rsid w:val="000F02A5"/>
    <w:rsid w:val="000F02D3"/>
    <w:rsid w:val="000F0768"/>
    <w:rsid w:val="000F17E1"/>
    <w:rsid w:val="000F26D4"/>
    <w:rsid w:val="000F641E"/>
    <w:rsid w:val="000F726D"/>
    <w:rsid w:val="001003CE"/>
    <w:rsid w:val="00102032"/>
    <w:rsid w:val="00102581"/>
    <w:rsid w:val="00105065"/>
    <w:rsid w:val="0010541D"/>
    <w:rsid w:val="00106577"/>
    <w:rsid w:val="001068E2"/>
    <w:rsid w:val="00107635"/>
    <w:rsid w:val="00111420"/>
    <w:rsid w:val="001117B8"/>
    <w:rsid w:val="001127E1"/>
    <w:rsid w:val="00113D9E"/>
    <w:rsid w:val="00114DB8"/>
    <w:rsid w:val="00115C80"/>
    <w:rsid w:val="00117007"/>
    <w:rsid w:val="001172E1"/>
    <w:rsid w:val="001220A5"/>
    <w:rsid w:val="0012227F"/>
    <w:rsid w:val="00123855"/>
    <w:rsid w:val="00123F36"/>
    <w:rsid w:val="00125AA0"/>
    <w:rsid w:val="0012695A"/>
    <w:rsid w:val="00126E64"/>
    <w:rsid w:val="00127A50"/>
    <w:rsid w:val="001323F1"/>
    <w:rsid w:val="00132C84"/>
    <w:rsid w:val="00134C8D"/>
    <w:rsid w:val="0013563E"/>
    <w:rsid w:val="00135915"/>
    <w:rsid w:val="00136A58"/>
    <w:rsid w:val="00136EF5"/>
    <w:rsid w:val="00137272"/>
    <w:rsid w:val="00141473"/>
    <w:rsid w:val="00141CF4"/>
    <w:rsid w:val="0014274D"/>
    <w:rsid w:val="00142CA4"/>
    <w:rsid w:val="00143AC9"/>
    <w:rsid w:val="0014540E"/>
    <w:rsid w:val="00145DD5"/>
    <w:rsid w:val="0014685B"/>
    <w:rsid w:val="00150424"/>
    <w:rsid w:val="001511AF"/>
    <w:rsid w:val="001518DE"/>
    <w:rsid w:val="00151A09"/>
    <w:rsid w:val="00154189"/>
    <w:rsid w:val="00154BC9"/>
    <w:rsid w:val="0015590D"/>
    <w:rsid w:val="00156007"/>
    <w:rsid w:val="00156024"/>
    <w:rsid w:val="00156106"/>
    <w:rsid w:val="001561AD"/>
    <w:rsid w:val="0015716C"/>
    <w:rsid w:val="001617CE"/>
    <w:rsid w:val="00165558"/>
    <w:rsid w:val="00167E06"/>
    <w:rsid w:val="00170CF6"/>
    <w:rsid w:val="0017123B"/>
    <w:rsid w:val="00174801"/>
    <w:rsid w:val="00174884"/>
    <w:rsid w:val="00174AD8"/>
    <w:rsid w:val="001802E1"/>
    <w:rsid w:val="00180BA2"/>
    <w:rsid w:val="00181E7B"/>
    <w:rsid w:val="0018296E"/>
    <w:rsid w:val="001833DB"/>
    <w:rsid w:val="0018642B"/>
    <w:rsid w:val="001874F5"/>
    <w:rsid w:val="0019079A"/>
    <w:rsid w:val="00190E98"/>
    <w:rsid w:val="00192210"/>
    <w:rsid w:val="00193A37"/>
    <w:rsid w:val="00194A4C"/>
    <w:rsid w:val="00196DD2"/>
    <w:rsid w:val="00197DED"/>
    <w:rsid w:val="001A03A0"/>
    <w:rsid w:val="001A0EAC"/>
    <w:rsid w:val="001A16A2"/>
    <w:rsid w:val="001A194C"/>
    <w:rsid w:val="001A3EF5"/>
    <w:rsid w:val="001A4D8D"/>
    <w:rsid w:val="001A676A"/>
    <w:rsid w:val="001A686D"/>
    <w:rsid w:val="001A71F1"/>
    <w:rsid w:val="001B200C"/>
    <w:rsid w:val="001B35B0"/>
    <w:rsid w:val="001B701B"/>
    <w:rsid w:val="001B787D"/>
    <w:rsid w:val="001B7F76"/>
    <w:rsid w:val="001C1D1A"/>
    <w:rsid w:val="001C6EBB"/>
    <w:rsid w:val="001D06EB"/>
    <w:rsid w:val="001D3214"/>
    <w:rsid w:val="001D3A28"/>
    <w:rsid w:val="001D3F8F"/>
    <w:rsid w:val="001D678C"/>
    <w:rsid w:val="001D6E3A"/>
    <w:rsid w:val="001D7DF5"/>
    <w:rsid w:val="001E1991"/>
    <w:rsid w:val="001E20FB"/>
    <w:rsid w:val="001E3ED8"/>
    <w:rsid w:val="001E4300"/>
    <w:rsid w:val="001F036F"/>
    <w:rsid w:val="001F15CB"/>
    <w:rsid w:val="001F27DB"/>
    <w:rsid w:val="001F2A29"/>
    <w:rsid w:val="001F3563"/>
    <w:rsid w:val="001F4617"/>
    <w:rsid w:val="001F5F9A"/>
    <w:rsid w:val="001F7494"/>
    <w:rsid w:val="001F7794"/>
    <w:rsid w:val="00201CA2"/>
    <w:rsid w:val="00202614"/>
    <w:rsid w:val="00203B3D"/>
    <w:rsid w:val="0020483B"/>
    <w:rsid w:val="00206D35"/>
    <w:rsid w:val="0020712B"/>
    <w:rsid w:val="00207A5A"/>
    <w:rsid w:val="00207E18"/>
    <w:rsid w:val="00215143"/>
    <w:rsid w:val="002152C5"/>
    <w:rsid w:val="0021752D"/>
    <w:rsid w:val="00221253"/>
    <w:rsid w:val="00221318"/>
    <w:rsid w:val="002222D7"/>
    <w:rsid w:val="002256E4"/>
    <w:rsid w:val="00227DAD"/>
    <w:rsid w:val="00231B9C"/>
    <w:rsid w:val="002326D7"/>
    <w:rsid w:val="00234ABE"/>
    <w:rsid w:val="00235152"/>
    <w:rsid w:val="002357E2"/>
    <w:rsid w:val="002364BE"/>
    <w:rsid w:val="00236CFF"/>
    <w:rsid w:val="00237651"/>
    <w:rsid w:val="00240EF9"/>
    <w:rsid w:val="00242FEE"/>
    <w:rsid w:val="00243F9F"/>
    <w:rsid w:val="002445BC"/>
    <w:rsid w:val="002455CE"/>
    <w:rsid w:val="00245FFA"/>
    <w:rsid w:val="00246414"/>
    <w:rsid w:val="002468BF"/>
    <w:rsid w:val="002524B1"/>
    <w:rsid w:val="0025424E"/>
    <w:rsid w:val="0025430D"/>
    <w:rsid w:val="0025434E"/>
    <w:rsid w:val="0026403A"/>
    <w:rsid w:val="002656B8"/>
    <w:rsid w:val="00265DB2"/>
    <w:rsid w:val="0027086A"/>
    <w:rsid w:val="00272065"/>
    <w:rsid w:val="002722B7"/>
    <w:rsid w:val="00273147"/>
    <w:rsid w:val="002744A1"/>
    <w:rsid w:val="00274852"/>
    <w:rsid w:val="00275403"/>
    <w:rsid w:val="00275D3B"/>
    <w:rsid w:val="00276422"/>
    <w:rsid w:val="00276EC9"/>
    <w:rsid w:val="002775DF"/>
    <w:rsid w:val="00281E23"/>
    <w:rsid w:val="00282177"/>
    <w:rsid w:val="00283BF3"/>
    <w:rsid w:val="00283CAB"/>
    <w:rsid w:val="002865AD"/>
    <w:rsid w:val="00287454"/>
    <w:rsid w:val="002924F4"/>
    <w:rsid w:val="00293142"/>
    <w:rsid w:val="00295B80"/>
    <w:rsid w:val="00295FFF"/>
    <w:rsid w:val="00297CCE"/>
    <w:rsid w:val="002A0D68"/>
    <w:rsid w:val="002A2056"/>
    <w:rsid w:val="002A345D"/>
    <w:rsid w:val="002A54C2"/>
    <w:rsid w:val="002A639F"/>
    <w:rsid w:val="002A7B73"/>
    <w:rsid w:val="002B06D3"/>
    <w:rsid w:val="002B09FF"/>
    <w:rsid w:val="002B293F"/>
    <w:rsid w:val="002B3087"/>
    <w:rsid w:val="002C0410"/>
    <w:rsid w:val="002C172E"/>
    <w:rsid w:val="002C1FAC"/>
    <w:rsid w:val="002C2ACD"/>
    <w:rsid w:val="002C358B"/>
    <w:rsid w:val="002C3BEE"/>
    <w:rsid w:val="002C4A84"/>
    <w:rsid w:val="002C54E3"/>
    <w:rsid w:val="002C5CE8"/>
    <w:rsid w:val="002C79A6"/>
    <w:rsid w:val="002C7D16"/>
    <w:rsid w:val="002D3808"/>
    <w:rsid w:val="002D3B6D"/>
    <w:rsid w:val="002D44CD"/>
    <w:rsid w:val="002D57CC"/>
    <w:rsid w:val="002D5958"/>
    <w:rsid w:val="002D5EED"/>
    <w:rsid w:val="002D5FF8"/>
    <w:rsid w:val="002D6A27"/>
    <w:rsid w:val="002D6A40"/>
    <w:rsid w:val="002D6F15"/>
    <w:rsid w:val="002E0AFA"/>
    <w:rsid w:val="002E320D"/>
    <w:rsid w:val="002E379C"/>
    <w:rsid w:val="002E5694"/>
    <w:rsid w:val="002E7818"/>
    <w:rsid w:val="002F1F3B"/>
    <w:rsid w:val="002F359F"/>
    <w:rsid w:val="002F35C2"/>
    <w:rsid w:val="002F36FD"/>
    <w:rsid w:val="002F5F45"/>
    <w:rsid w:val="002F641B"/>
    <w:rsid w:val="0030086F"/>
    <w:rsid w:val="0030700C"/>
    <w:rsid w:val="0031016B"/>
    <w:rsid w:val="00310682"/>
    <w:rsid w:val="00310A24"/>
    <w:rsid w:val="003111B4"/>
    <w:rsid w:val="003113DE"/>
    <w:rsid w:val="003116AC"/>
    <w:rsid w:val="00314965"/>
    <w:rsid w:val="00317C75"/>
    <w:rsid w:val="00320ABF"/>
    <w:rsid w:val="00322374"/>
    <w:rsid w:val="00322C71"/>
    <w:rsid w:val="003233BA"/>
    <w:rsid w:val="00324CE6"/>
    <w:rsid w:val="00325345"/>
    <w:rsid w:val="003255B6"/>
    <w:rsid w:val="00326389"/>
    <w:rsid w:val="003265CC"/>
    <w:rsid w:val="003313AA"/>
    <w:rsid w:val="00334211"/>
    <w:rsid w:val="00335433"/>
    <w:rsid w:val="00336CE2"/>
    <w:rsid w:val="00336F57"/>
    <w:rsid w:val="00337CB6"/>
    <w:rsid w:val="00341E49"/>
    <w:rsid w:val="00341FE7"/>
    <w:rsid w:val="003422D0"/>
    <w:rsid w:val="003422E0"/>
    <w:rsid w:val="00343656"/>
    <w:rsid w:val="00343B1A"/>
    <w:rsid w:val="00345098"/>
    <w:rsid w:val="0034657F"/>
    <w:rsid w:val="003469F7"/>
    <w:rsid w:val="00346ED5"/>
    <w:rsid w:val="0034727C"/>
    <w:rsid w:val="0035219F"/>
    <w:rsid w:val="00352F2F"/>
    <w:rsid w:val="0035413C"/>
    <w:rsid w:val="00354796"/>
    <w:rsid w:val="0035509C"/>
    <w:rsid w:val="0035535D"/>
    <w:rsid w:val="00356E49"/>
    <w:rsid w:val="00357DAC"/>
    <w:rsid w:val="0036009B"/>
    <w:rsid w:val="00360D9E"/>
    <w:rsid w:val="00362C35"/>
    <w:rsid w:val="00363236"/>
    <w:rsid w:val="00364B2F"/>
    <w:rsid w:val="00364BED"/>
    <w:rsid w:val="00366732"/>
    <w:rsid w:val="00367FA9"/>
    <w:rsid w:val="0037057F"/>
    <w:rsid w:val="003705CF"/>
    <w:rsid w:val="00370C0D"/>
    <w:rsid w:val="003731F3"/>
    <w:rsid w:val="003734AF"/>
    <w:rsid w:val="003810CC"/>
    <w:rsid w:val="00382DCC"/>
    <w:rsid w:val="00385530"/>
    <w:rsid w:val="0038646C"/>
    <w:rsid w:val="0038674A"/>
    <w:rsid w:val="00387C0F"/>
    <w:rsid w:val="003906B4"/>
    <w:rsid w:val="0039084C"/>
    <w:rsid w:val="00390A45"/>
    <w:rsid w:val="003919C8"/>
    <w:rsid w:val="003973BB"/>
    <w:rsid w:val="003A0680"/>
    <w:rsid w:val="003A0B73"/>
    <w:rsid w:val="003A4330"/>
    <w:rsid w:val="003A5A02"/>
    <w:rsid w:val="003A7C10"/>
    <w:rsid w:val="003A7C70"/>
    <w:rsid w:val="003A7EEA"/>
    <w:rsid w:val="003A7F6E"/>
    <w:rsid w:val="003B0647"/>
    <w:rsid w:val="003B1DBC"/>
    <w:rsid w:val="003B21F2"/>
    <w:rsid w:val="003B2662"/>
    <w:rsid w:val="003B3CF9"/>
    <w:rsid w:val="003B5AC0"/>
    <w:rsid w:val="003B650E"/>
    <w:rsid w:val="003B6BEC"/>
    <w:rsid w:val="003B6CF5"/>
    <w:rsid w:val="003C0137"/>
    <w:rsid w:val="003C1287"/>
    <w:rsid w:val="003C2547"/>
    <w:rsid w:val="003C48F7"/>
    <w:rsid w:val="003C67EA"/>
    <w:rsid w:val="003C7285"/>
    <w:rsid w:val="003D02DA"/>
    <w:rsid w:val="003D08EB"/>
    <w:rsid w:val="003D1BD7"/>
    <w:rsid w:val="003D295B"/>
    <w:rsid w:val="003D2EEC"/>
    <w:rsid w:val="003D33B6"/>
    <w:rsid w:val="003D364B"/>
    <w:rsid w:val="003D3BE3"/>
    <w:rsid w:val="003D3F93"/>
    <w:rsid w:val="003D4662"/>
    <w:rsid w:val="003D4ACC"/>
    <w:rsid w:val="003D5215"/>
    <w:rsid w:val="003D7854"/>
    <w:rsid w:val="003E0468"/>
    <w:rsid w:val="003E138F"/>
    <w:rsid w:val="003E1601"/>
    <w:rsid w:val="003E1CB3"/>
    <w:rsid w:val="003E3488"/>
    <w:rsid w:val="003E3C76"/>
    <w:rsid w:val="003E3CC7"/>
    <w:rsid w:val="003E52B4"/>
    <w:rsid w:val="003E6601"/>
    <w:rsid w:val="003E6716"/>
    <w:rsid w:val="003E6A4A"/>
    <w:rsid w:val="003F2A03"/>
    <w:rsid w:val="003F3339"/>
    <w:rsid w:val="003F435C"/>
    <w:rsid w:val="003F47CE"/>
    <w:rsid w:val="003F59C4"/>
    <w:rsid w:val="003F6692"/>
    <w:rsid w:val="003F6C30"/>
    <w:rsid w:val="003F7968"/>
    <w:rsid w:val="003F7B8A"/>
    <w:rsid w:val="00400436"/>
    <w:rsid w:val="004009B2"/>
    <w:rsid w:val="00403447"/>
    <w:rsid w:val="00403DDB"/>
    <w:rsid w:val="004048A1"/>
    <w:rsid w:val="004049B9"/>
    <w:rsid w:val="0040526A"/>
    <w:rsid w:val="00405347"/>
    <w:rsid w:val="00406E13"/>
    <w:rsid w:val="00407E5C"/>
    <w:rsid w:val="00410AB9"/>
    <w:rsid w:val="00412B2E"/>
    <w:rsid w:val="00412F15"/>
    <w:rsid w:val="00412F6E"/>
    <w:rsid w:val="00413E6A"/>
    <w:rsid w:val="00417480"/>
    <w:rsid w:val="00420000"/>
    <w:rsid w:val="0042319B"/>
    <w:rsid w:val="0042480F"/>
    <w:rsid w:val="00426CB2"/>
    <w:rsid w:val="00430B77"/>
    <w:rsid w:val="00430E99"/>
    <w:rsid w:val="00431290"/>
    <w:rsid w:val="00431AF0"/>
    <w:rsid w:val="004324F9"/>
    <w:rsid w:val="00432AE4"/>
    <w:rsid w:val="00432D64"/>
    <w:rsid w:val="004334B2"/>
    <w:rsid w:val="00433509"/>
    <w:rsid w:val="00434719"/>
    <w:rsid w:val="00434836"/>
    <w:rsid w:val="00435A82"/>
    <w:rsid w:val="00435C02"/>
    <w:rsid w:val="004362DC"/>
    <w:rsid w:val="00436DB6"/>
    <w:rsid w:val="00440509"/>
    <w:rsid w:val="0044052F"/>
    <w:rsid w:val="00440B2D"/>
    <w:rsid w:val="00441A79"/>
    <w:rsid w:val="0044246E"/>
    <w:rsid w:val="00442689"/>
    <w:rsid w:val="0044470D"/>
    <w:rsid w:val="00444E38"/>
    <w:rsid w:val="00446C26"/>
    <w:rsid w:val="00451AE9"/>
    <w:rsid w:val="00451D37"/>
    <w:rsid w:val="004544B8"/>
    <w:rsid w:val="00454523"/>
    <w:rsid w:val="004553A8"/>
    <w:rsid w:val="00455C49"/>
    <w:rsid w:val="00456128"/>
    <w:rsid w:val="00456F06"/>
    <w:rsid w:val="00460257"/>
    <w:rsid w:val="00460917"/>
    <w:rsid w:val="00460AA2"/>
    <w:rsid w:val="0046109B"/>
    <w:rsid w:val="0046293E"/>
    <w:rsid w:val="004648D5"/>
    <w:rsid w:val="00470B95"/>
    <w:rsid w:val="00471639"/>
    <w:rsid w:val="00471784"/>
    <w:rsid w:val="004730B9"/>
    <w:rsid w:val="00473D97"/>
    <w:rsid w:val="00474BB5"/>
    <w:rsid w:val="00482775"/>
    <w:rsid w:val="004830AC"/>
    <w:rsid w:val="00483B8A"/>
    <w:rsid w:val="00486E3F"/>
    <w:rsid w:val="00487153"/>
    <w:rsid w:val="0048753F"/>
    <w:rsid w:val="00491EE6"/>
    <w:rsid w:val="0049486C"/>
    <w:rsid w:val="004978C3"/>
    <w:rsid w:val="004A08A4"/>
    <w:rsid w:val="004A4411"/>
    <w:rsid w:val="004A4B9F"/>
    <w:rsid w:val="004A5B2B"/>
    <w:rsid w:val="004A69C1"/>
    <w:rsid w:val="004B07AC"/>
    <w:rsid w:val="004B1047"/>
    <w:rsid w:val="004B44DD"/>
    <w:rsid w:val="004B64B0"/>
    <w:rsid w:val="004C0073"/>
    <w:rsid w:val="004C00BA"/>
    <w:rsid w:val="004C1DB7"/>
    <w:rsid w:val="004C37DE"/>
    <w:rsid w:val="004D12CC"/>
    <w:rsid w:val="004D4CB6"/>
    <w:rsid w:val="004D7A40"/>
    <w:rsid w:val="004E053A"/>
    <w:rsid w:val="004E08E4"/>
    <w:rsid w:val="004E0BC4"/>
    <w:rsid w:val="004E220A"/>
    <w:rsid w:val="004E2638"/>
    <w:rsid w:val="004E30BD"/>
    <w:rsid w:val="004E45B3"/>
    <w:rsid w:val="004E4666"/>
    <w:rsid w:val="004E4FD1"/>
    <w:rsid w:val="004E69B6"/>
    <w:rsid w:val="004E722A"/>
    <w:rsid w:val="004E7ABD"/>
    <w:rsid w:val="004F0EEA"/>
    <w:rsid w:val="004F2BE9"/>
    <w:rsid w:val="004F3CA4"/>
    <w:rsid w:val="004F62BB"/>
    <w:rsid w:val="00501084"/>
    <w:rsid w:val="005018C6"/>
    <w:rsid w:val="005028F9"/>
    <w:rsid w:val="00505379"/>
    <w:rsid w:val="005111DC"/>
    <w:rsid w:val="00511638"/>
    <w:rsid w:val="0051172E"/>
    <w:rsid w:val="00515850"/>
    <w:rsid w:val="00515972"/>
    <w:rsid w:val="00516C4F"/>
    <w:rsid w:val="0052258D"/>
    <w:rsid w:val="00523258"/>
    <w:rsid w:val="0052339D"/>
    <w:rsid w:val="00523549"/>
    <w:rsid w:val="005237FF"/>
    <w:rsid w:val="00523E48"/>
    <w:rsid w:val="00524466"/>
    <w:rsid w:val="00526B14"/>
    <w:rsid w:val="005270F4"/>
    <w:rsid w:val="00530D5C"/>
    <w:rsid w:val="00532BAD"/>
    <w:rsid w:val="005343A3"/>
    <w:rsid w:val="005351C9"/>
    <w:rsid w:val="00535847"/>
    <w:rsid w:val="00537208"/>
    <w:rsid w:val="00537286"/>
    <w:rsid w:val="00537528"/>
    <w:rsid w:val="00540EA2"/>
    <w:rsid w:val="00544DA8"/>
    <w:rsid w:val="005471A3"/>
    <w:rsid w:val="00547236"/>
    <w:rsid w:val="00547546"/>
    <w:rsid w:val="00550595"/>
    <w:rsid w:val="005521BC"/>
    <w:rsid w:val="005524C3"/>
    <w:rsid w:val="00552812"/>
    <w:rsid w:val="00552DE9"/>
    <w:rsid w:val="00553170"/>
    <w:rsid w:val="00555274"/>
    <w:rsid w:val="00557579"/>
    <w:rsid w:val="00557979"/>
    <w:rsid w:val="005617B8"/>
    <w:rsid w:val="00564290"/>
    <w:rsid w:val="00564E42"/>
    <w:rsid w:val="00566C3B"/>
    <w:rsid w:val="00570B7C"/>
    <w:rsid w:val="00571176"/>
    <w:rsid w:val="00575A8E"/>
    <w:rsid w:val="005822C8"/>
    <w:rsid w:val="00582DA5"/>
    <w:rsid w:val="00583185"/>
    <w:rsid w:val="00585187"/>
    <w:rsid w:val="005854E2"/>
    <w:rsid w:val="00585658"/>
    <w:rsid w:val="00586466"/>
    <w:rsid w:val="005903C8"/>
    <w:rsid w:val="00591294"/>
    <w:rsid w:val="0059333F"/>
    <w:rsid w:val="00593465"/>
    <w:rsid w:val="00594D4F"/>
    <w:rsid w:val="0059747B"/>
    <w:rsid w:val="005A2F8C"/>
    <w:rsid w:val="005A3ACB"/>
    <w:rsid w:val="005A5998"/>
    <w:rsid w:val="005A61BB"/>
    <w:rsid w:val="005A68FC"/>
    <w:rsid w:val="005A7B7C"/>
    <w:rsid w:val="005B0B81"/>
    <w:rsid w:val="005B1857"/>
    <w:rsid w:val="005B1C4A"/>
    <w:rsid w:val="005B47DA"/>
    <w:rsid w:val="005B4B2E"/>
    <w:rsid w:val="005B53C0"/>
    <w:rsid w:val="005B63D5"/>
    <w:rsid w:val="005C00A5"/>
    <w:rsid w:val="005C34B9"/>
    <w:rsid w:val="005C558D"/>
    <w:rsid w:val="005C5BA3"/>
    <w:rsid w:val="005C6B8D"/>
    <w:rsid w:val="005C7997"/>
    <w:rsid w:val="005C79C9"/>
    <w:rsid w:val="005D1297"/>
    <w:rsid w:val="005D17C5"/>
    <w:rsid w:val="005D30C9"/>
    <w:rsid w:val="005D3EC0"/>
    <w:rsid w:val="005D3F10"/>
    <w:rsid w:val="005D3FD5"/>
    <w:rsid w:val="005D423E"/>
    <w:rsid w:val="005D5659"/>
    <w:rsid w:val="005D5AFD"/>
    <w:rsid w:val="005D6873"/>
    <w:rsid w:val="005D75C4"/>
    <w:rsid w:val="005D781F"/>
    <w:rsid w:val="005E1C88"/>
    <w:rsid w:val="005E3CC9"/>
    <w:rsid w:val="005E43A4"/>
    <w:rsid w:val="005E491A"/>
    <w:rsid w:val="005E5F28"/>
    <w:rsid w:val="005E6CD1"/>
    <w:rsid w:val="005E7A7B"/>
    <w:rsid w:val="005E7EDA"/>
    <w:rsid w:val="005F0303"/>
    <w:rsid w:val="005F0586"/>
    <w:rsid w:val="005F125C"/>
    <w:rsid w:val="005F12D7"/>
    <w:rsid w:val="005F1B4A"/>
    <w:rsid w:val="005F3904"/>
    <w:rsid w:val="005F4C22"/>
    <w:rsid w:val="005F502E"/>
    <w:rsid w:val="005F7BA2"/>
    <w:rsid w:val="005F7E47"/>
    <w:rsid w:val="00601E8A"/>
    <w:rsid w:val="00602761"/>
    <w:rsid w:val="006036E5"/>
    <w:rsid w:val="00603EC1"/>
    <w:rsid w:val="00603EDE"/>
    <w:rsid w:val="0060536E"/>
    <w:rsid w:val="0060576F"/>
    <w:rsid w:val="00606420"/>
    <w:rsid w:val="0060760D"/>
    <w:rsid w:val="0060791E"/>
    <w:rsid w:val="00607BE9"/>
    <w:rsid w:val="00610382"/>
    <w:rsid w:val="006115B1"/>
    <w:rsid w:val="00612700"/>
    <w:rsid w:val="00613AFB"/>
    <w:rsid w:val="006162F4"/>
    <w:rsid w:val="00617514"/>
    <w:rsid w:val="00617C38"/>
    <w:rsid w:val="00621711"/>
    <w:rsid w:val="00622EF3"/>
    <w:rsid w:val="006241EA"/>
    <w:rsid w:val="0062476F"/>
    <w:rsid w:val="006248B9"/>
    <w:rsid w:val="006254A8"/>
    <w:rsid w:val="006255F3"/>
    <w:rsid w:val="0062794E"/>
    <w:rsid w:val="00631FB8"/>
    <w:rsid w:val="00640E1D"/>
    <w:rsid w:val="006412E9"/>
    <w:rsid w:val="00642DE0"/>
    <w:rsid w:val="00642EFF"/>
    <w:rsid w:val="006445C4"/>
    <w:rsid w:val="00644CE2"/>
    <w:rsid w:val="006458E1"/>
    <w:rsid w:val="00647F71"/>
    <w:rsid w:val="00651208"/>
    <w:rsid w:val="006536DC"/>
    <w:rsid w:val="00653BE5"/>
    <w:rsid w:val="00653E76"/>
    <w:rsid w:val="00654A7F"/>
    <w:rsid w:val="00654C1B"/>
    <w:rsid w:val="00655289"/>
    <w:rsid w:val="00655FB1"/>
    <w:rsid w:val="00656F5A"/>
    <w:rsid w:val="00657BF1"/>
    <w:rsid w:val="00657EF8"/>
    <w:rsid w:val="00661F73"/>
    <w:rsid w:val="00662669"/>
    <w:rsid w:val="00662BA5"/>
    <w:rsid w:val="00663CDB"/>
    <w:rsid w:val="0066595A"/>
    <w:rsid w:val="006669D6"/>
    <w:rsid w:val="00670F27"/>
    <w:rsid w:val="00671742"/>
    <w:rsid w:val="00671DAC"/>
    <w:rsid w:val="00672A34"/>
    <w:rsid w:val="0067557A"/>
    <w:rsid w:val="00676AB1"/>
    <w:rsid w:val="00677615"/>
    <w:rsid w:val="00682168"/>
    <w:rsid w:val="0068503B"/>
    <w:rsid w:val="006878FB"/>
    <w:rsid w:val="00691959"/>
    <w:rsid w:val="0069217C"/>
    <w:rsid w:val="00692197"/>
    <w:rsid w:val="0069538A"/>
    <w:rsid w:val="006953EC"/>
    <w:rsid w:val="00695EFF"/>
    <w:rsid w:val="006A1F8C"/>
    <w:rsid w:val="006A33B0"/>
    <w:rsid w:val="006A3DDE"/>
    <w:rsid w:val="006A4EDF"/>
    <w:rsid w:val="006A586A"/>
    <w:rsid w:val="006A6572"/>
    <w:rsid w:val="006A74B3"/>
    <w:rsid w:val="006A7854"/>
    <w:rsid w:val="006B331F"/>
    <w:rsid w:val="006B784B"/>
    <w:rsid w:val="006C0E74"/>
    <w:rsid w:val="006C1FAA"/>
    <w:rsid w:val="006C29C4"/>
    <w:rsid w:val="006C33B9"/>
    <w:rsid w:val="006C3B7C"/>
    <w:rsid w:val="006C3D13"/>
    <w:rsid w:val="006C4DB7"/>
    <w:rsid w:val="006C55FD"/>
    <w:rsid w:val="006C6217"/>
    <w:rsid w:val="006C6518"/>
    <w:rsid w:val="006C765C"/>
    <w:rsid w:val="006C7C6E"/>
    <w:rsid w:val="006C7DCC"/>
    <w:rsid w:val="006D06A3"/>
    <w:rsid w:val="006D1676"/>
    <w:rsid w:val="006D1E5C"/>
    <w:rsid w:val="006D244D"/>
    <w:rsid w:val="006D539F"/>
    <w:rsid w:val="006D5530"/>
    <w:rsid w:val="006D656E"/>
    <w:rsid w:val="006D6C40"/>
    <w:rsid w:val="006D715D"/>
    <w:rsid w:val="006D759E"/>
    <w:rsid w:val="006E0A2A"/>
    <w:rsid w:val="006E2A0A"/>
    <w:rsid w:val="006E788D"/>
    <w:rsid w:val="006F0C24"/>
    <w:rsid w:val="006F1E3F"/>
    <w:rsid w:val="006F2335"/>
    <w:rsid w:val="006F267C"/>
    <w:rsid w:val="006F26F2"/>
    <w:rsid w:val="006F5DCC"/>
    <w:rsid w:val="006F706D"/>
    <w:rsid w:val="00700312"/>
    <w:rsid w:val="0070131F"/>
    <w:rsid w:val="00701A46"/>
    <w:rsid w:val="00701CAA"/>
    <w:rsid w:val="00704722"/>
    <w:rsid w:val="00705C0D"/>
    <w:rsid w:val="0070790D"/>
    <w:rsid w:val="0071092D"/>
    <w:rsid w:val="007119F9"/>
    <w:rsid w:val="00712149"/>
    <w:rsid w:val="007122D0"/>
    <w:rsid w:val="00712672"/>
    <w:rsid w:val="00715310"/>
    <w:rsid w:val="00720AA4"/>
    <w:rsid w:val="00721B35"/>
    <w:rsid w:val="00721BEC"/>
    <w:rsid w:val="00722327"/>
    <w:rsid w:val="0072256D"/>
    <w:rsid w:val="00723654"/>
    <w:rsid w:val="007247DC"/>
    <w:rsid w:val="00726047"/>
    <w:rsid w:val="007261AA"/>
    <w:rsid w:val="00727C4F"/>
    <w:rsid w:val="00727F92"/>
    <w:rsid w:val="00730155"/>
    <w:rsid w:val="00730BE8"/>
    <w:rsid w:val="00732613"/>
    <w:rsid w:val="00733C83"/>
    <w:rsid w:val="00733E63"/>
    <w:rsid w:val="007344D9"/>
    <w:rsid w:val="00734822"/>
    <w:rsid w:val="007361FF"/>
    <w:rsid w:val="007376F4"/>
    <w:rsid w:val="0073790E"/>
    <w:rsid w:val="00742825"/>
    <w:rsid w:val="00742946"/>
    <w:rsid w:val="00743783"/>
    <w:rsid w:val="007468CD"/>
    <w:rsid w:val="00750CC0"/>
    <w:rsid w:val="007515F3"/>
    <w:rsid w:val="00751CB8"/>
    <w:rsid w:val="0075293F"/>
    <w:rsid w:val="00752F2A"/>
    <w:rsid w:val="00753D31"/>
    <w:rsid w:val="0075459C"/>
    <w:rsid w:val="00754966"/>
    <w:rsid w:val="00756304"/>
    <w:rsid w:val="007575E7"/>
    <w:rsid w:val="00760454"/>
    <w:rsid w:val="00760D64"/>
    <w:rsid w:val="00761619"/>
    <w:rsid w:val="00762F3A"/>
    <w:rsid w:val="0076414C"/>
    <w:rsid w:val="00764344"/>
    <w:rsid w:val="00767BF6"/>
    <w:rsid w:val="007704D5"/>
    <w:rsid w:val="00771226"/>
    <w:rsid w:val="0077134A"/>
    <w:rsid w:val="0077199C"/>
    <w:rsid w:val="00772469"/>
    <w:rsid w:val="00772F2F"/>
    <w:rsid w:val="007736FB"/>
    <w:rsid w:val="0078018A"/>
    <w:rsid w:val="007815B0"/>
    <w:rsid w:val="0078294D"/>
    <w:rsid w:val="00783105"/>
    <w:rsid w:val="00783C13"/>
    <w:rsid w:val="00783FA3"/>
    <w:rsid w:val="00784934"/>
    <w:rsid w:val="007853C5"/>
    <w:rsid w:val="0078712A"/>
    <w:rsid w:val="00787865"/>
    <w:rsid w:val="0079070A"/>
    <w:rsid w:val="00791579"/>
    <w:rsid w:val="0079178F"/>
    <w:rsid w:val="00792DA1"/>
    <w:rsid w:val="007949B0"/>
    <w:rsid w:val="0079533C"/>
    <w:rsid w:val="00796DBC"/>
    <w:rsid w:val="007A2766"/>
    <w:rsid w:val="007A35D6"/>
    <w:rsid w:val="007A43DC"/>
    <w:rsid w:val="007A4872"/>
    <w:rsid w:val="007A4D00"/>
    <w:rsid w:val="007A5C37"/>
    <w:rsid w:val="007A6349"/>
    <w:rsid w:val="007A6692"/>
    <w:rsid w:val="007A6B27"/>
    <w:rsid w:val="007A7610"/>
    <w:rsid w:val="007B0AC8"/>
    <w:rsid w:val="007B0C8D"/>
    <w:rsid w:val="007B3B0C"/>
    <w:rsid w:val="007B3D40"/>
    <w:rsid w:val="007B3FB9"/>
    <w:rsid w:val="007B4272"/>
    <w:rsid w:val="007B5B02"/>
    <w:rsid w:val="007B5B68"/>
    <w:rsid w:val="007B7767"/>
    <w:rsid w:val="007C0536"/>
    <w:rsid w:val="007C0DC4"/>
    <w:rsid w:val="007C3822"/>
    <w:rsid w:val="007C3C83"/>
    <w:rsid w:val="007C5D71"/>
    <w:rsid w:val="007C61D6"/>
    <w:rsid w:val="007C6332"/>
    <w:rsid w:val="007C63E8"/>
    <w:rsid w:val="007D203F"/>
    <w:rsid w:val="007D2159"/>
    <w:rsid w:val="007D5B21"/>
    <w:rsid w:val="007D5DE5"/>
    <w:rsid w:val="007D5F21"/>
    <w:rsid w:val="007D6871"/>
    <w:rsid w:val="007E19E8"/>
    <w:rsid w:val="007E492E"/>
    <w:rsid w:val="007E64FD"/>
    <w:rsid w:val="007F123D"/>
    <w:rsid w:val="007F1456"/>
    <w:rsid w:val="007F3C79"/>
    <w:rsid w:val="007F6301"/>
    <w:rsid w:val="007F7046"/>
    <w:rsid w:val="008003EF"/>
    <w:rsid w:val="008011FF"/>
    <w:rsid w:val="00805507"/>
    <w:rsid w:val="00810903"/>
    <w:rsid w:val="00813F9E"/>
    <w:rsid w:val="00815641"/>
    <w:rsid w:val="00820159"/>
    <w:rsid w:val="008209AF"/>
    <w:rsid w:val="008215E2"/>
    <w:rsid w:val="0082467A"/>
    <w:rsid w:val="0082601F"/>
    <w:rsid w:val="00827C02"/>
    <w:rsid w:val="00830C03"/>
    <w:rsid w:val="00833F78"/>
    <w:rsid w:val="00834454"/>
    <w:rsid w:val="00834DF7"/>
    <w:rsid w:val="0083724C"/>
    <w:rsid w:val="00841E52"/>
    <w:rsid w:val="008444D8"/>
    <w:rsid w:val="0084482E"/>
    <w:rsid w:val="00845D84"/>
    <w:rsid w:val="00853284"/>
    <w:rsid w:val="00853404"/>
    <w:rsid w:val="00854E46"/>
    <w:rsid w:val="00854EDD"/>
    <w:rsid w:val="008605DC"/>
    <w:rsid w:val="00860C86"/>
    <w:rsid w:val="008612C6"/>
    <w:rsid w:val="00862182"/>
    <w:rsid w:val="00862838"/>
    <w:rsid w:val="0086374E"/>
    <w:rsid w:val="008653B7"/>
    <w:rsid w:val="00866204"/>
    <w:rsid w:val="008666D1"/>
    <w:rsid w:val="00867317"/>
    <w:rsid w:val="008678D4"/>
    <w:rsid w:val="00870FF7"/>
    <w:rsid w:val="008712D4"/>
    <w:rsid w:val="00871458"/>
    <w:rsid w:val="00873365"/>
    <w:rsid w:val="00874059"/>
    <w:rsid w:val="008744C0"/>
    <w:rsid w:val="00874E98"/>
    <w:rsid w:val="00875CCE"/>
    <w:rsid w:val="0087693D"/>
    <w:rsid w:val="00877393"/>
    <w:rsid w:val="00877C1D"/>
    <w:rsid w:val="00877C74"/>
    <w:rsid w:val="008805E4"/>
    <w:rsid w:val="00881180"/>
    <w:rsid w:val="008814A0"/>
    <w:rsid w:val="008831C8"/>
    <w:rsid w:val="008838BE"/>
    <w:rsid w:val="00883BFE"/>
    <w:rsid w:val="00886BEE"/>
    <w:rsid w:val="008904EB"/>
    <w:rsid w:val="0089172D"/>
    <w:rsid w:val="00891A84"/>
    <w:rsid w:val="008932DF"/>
    <w:rsid w:val="00893A13"/>
    <w:rsid w:val="00893C84"/>
    <w:rsid w:val="00893E3E"/>
    <w:rsid w:val="008950C9"/>
    <w:rsid w:val="00896F43"/>
    <w:rsid w:val="00897897"/>
    <w:rsid w:val="008A305B"/>
    <w:rsid w:val="008A3CEA"/>
    <w:rsid w:val="008A4865"/>
    <w:rsid w:val="008A4D6B"/>
    <w:rsid w:val="008A5650"/>
    <w:rsid w:val="008A5C1C"/>
    <w:rsid w:val="008A63D4"/>
    <w:rsid w:val="008A734A"/>
    <w:rsid w:val="008B0B16"/>
    <w:rsid w:val="008B43FC"/>
    <w:rsid w:val="008B6985"/>
    <w:rsid w:val="008B7CCE"/>
    <w:rsid w:val="008C0512"/>
    <w:rsid w:val="008C0533"/>
    <w:rsid w:val="008C1D57"/>
    <w:rsid w:val="008C2876"/>
    <w:rsid w:val="008C334C"/>
    <w:rsid w:val="008C58DB"/>
    <w:rsid w:val="008C5D78"/>
    <w:rsid w:val="008C7BDE"/>
    <w:rsid w:val="008D04CA"/>
    <w:rsid w:val="008D13B5"/>
    <w:rsid w:val="008D17F9"/>
    <w:rsid w:val="008D1B26"/>
    <w:rsid w:val="008D2223"/>
    <w:rsid w:val="008D2A87"/>
    <w:rsid w:val="008D32AA"/>
    <w:rsid w:val="008D4384"/>
    <w:rsid w:val="008D595A"/>
    <w:rsid w:val="008D6191"/>
    <w:rsid w:val="008E03CB"/>
    <w:rsid w:val="008E113E"/>
    <w:rsid w:val="008E2307"/>
    <w:rsid w:val="008E29BD"/>
    <w:rsid w:val="008E2CFD"/>
    <w:rsid w:val="008E3ABE"/>
    <w:rsid w:val="008E4C67"/>
    <w:rsid w:val="008E5985"/>
    <w:rsid w:val="008E5CA6"/>
    <w:rsid w:val="008E66FC"/>
    <w:rsid w:val="008E7424"/>
    <w:rsid w:val="008F1740"/>
    <w:rsid w:val="008F30AA"/>
    <w:rsid w:val="008F45D0"/>
    <w:rsid w:val="008F66F5"/>
    <w:rsid w:val="008F79B7"/>
    <w:rsid w:val="008F7E66"/>
    <w:rsid w:val="008F7E84"/>
    <w:rsid w:val="00902D2B"/>
    <w:rsid w:val="0090366F"/>
    <w:rsid w:val="0090393B"/>
    <w:rsid w:val="00903F8A"/>
    <w:rsid w:val="0090462C"/>
    <w:rsid w:val="00905E72"/>
    <w:rsid w:val="00907CFD"/>
    <w:rsid w:val="0091070B"/>
    <w:rsid w:val="00910CA5"/>
    <w:rsid w:val="00910DD9"/>
    <w:rsid w:val="009117DC"/>
    <w:rsid w:val="0091371D"/>
    <w:rsid w:val="00914301"/>
    <w:rsid w:val="00914B4E"/>
    <w:rsid w:val="00916EF1"/>
    <w:rsid w:val="0091730D"/>
    <w:rsid w:val="00920401"/>
    <w:rsid w:val="00920C64"/>
    <w:rsid w:val="0092108B"/>
    <w:rsid w:val="00921D97"/>
    <w:rsid w:val="009237D0"/>
    <w:rsid w:val="00924D6F"/>
    <w:rsid w:val="00924E0C"/>
    <w:rsid w:val="00924F97"/>
    <w:rsid w:val="0092526D"/>
    <w:rsid w:val="00926D44"/>
    <w:rsid w:val="0092701B"/>
    <w:rsid w:val="0092724B"/>
    <w:rsid w:val="009321B5"/>
    <w:rsid w:val="009322E7"/>
    <w:rsid w:val="009339A3"/>
    <w:rsid w:val="009352E3"/>
    <w:rsid w:val="009356E9"/>
    <w:rsid w:val="00936C6B"/>
    <w:rsid w:val="00937E4D"/>
    <w:rsid w:val="00941181"/>
    <w:rsid w:val="00941FDF"/>
    <w:rsid w:val="009441CC"/>
    <w:rsid w:val="00946132"/>
    <w:rsid w:val="00947748"/>
    <w:rsid w:val="00947852"/>
    <w:rsid w:val="00950A64"/>
    <w:rsid w:val="00950E02"/>
    <w:rsid w:val="00951185"/>
    <w:rsid w:val="00951D86"/>
    <w:rsid w:val="009521B6"/>
    <w:rsid w:val="00952F0E"/>
    <w:rsid w:val="0095599B"/>
    <w:rsid w:val="00956B4E"/>
    <w:rsid w:val="0095772D"/>
    <w:rsid w:val="00957ADF"/>
    <w:rsid w:val="00961D04"/>
    <w:rsid w:val="009631C3"/>
    <w:rsid w:val="009633CF"/>
    <w:rsid w:val="0096479D"/>
    <w:rsid w:val="00965DA6"/>
    <w:rsid w:val="00966F55"/>
    <w:rsid w:val="00967C66"/>
    <w:rsid w:val="00970790"/>
    <w:rsid w:val="00970B67"/>
    <w:rsid w:val="00970C62"/>
    <w:rsid w:val="00971174"/>
    <w:rsid w:val="00971694"/>
    <w:rsid w:val="00974DC1"/>
    <w:rsid w:val="00977CA0"/>
    <w:rsid w:val="009823DE"/>
    <w:rsid w:val="009833A4"/>
    <w:rsid w:val="009838ED"/>
    <w:rsid w:val="0098510F"/>
    <w:rsid w:val="009851EB"/>
    <w:rsid w:val="009853C1"/>
    <w:rsid w:val="009859BC"/>
    <w:rsid w:val="009928C4"/>
    <w:rsid w:val="00992B3B"/>
    <w:rsid w:val="009936CF"/>
    <w:rsid w:val="009944C5"/>
    <w:rsid w:val="009947DE"/>
    <w:rsid w:val="00994F03"/>
    <w:rsid w:val="00995F20"/>
    <w:rsid w:val="00997B11"/>
    <w:rsid w:val="009A0671"/>
    <w:rsid w:val="009A0B8F"/>
    <w:rsid w:val="009A1B5D"/>
    <w:rsid w:val="009A3D60"/>
    <w:rsid w:val="009A58E1"/>
    <w:rsid w:val="009A6352"/>
    <w:rsid w:val="009A6DB1"/>
    <w:rsid w:val="009B1E99"/>
    <w:rsid w:val="009B2314"/>
    <w:rsid w:val="009B38FF"/>
    <w:rsid w:val="009B42D9"/>
    <w:rsid w:val="009B5248"/>
    <w:rsid w:val="009B55CE"/>
    <w:rsid w:val="009B59F3"/>
    <w:rsid w:val="009B63DB"/>
    <w:rsid w:val="009B6F14"/>
    <w:rsid w:val="009B7EB0"/>
    <w:rsid w:val="009C3B1C"/>
    <w:rsid w:val="009C485F"/>
    <w:rsid w:val="009C4DC1"/>
    <w:rsid w:val="009C4FC5"/>
    <w:rsid w:val="009C5561"/>
    <w:rsid w:val="009D0208"/>
    <w:rsid w:val="009D1247"/>
    <w:rsid w:val="009D1CD0"/>
    <w:rsid w:val="009D2F39"/>
    <w:rsid w:val="009D340C"/>
    <w:rsid w:val="009D3974"/>
    <w:rsid w:val="009D513B"/>
    <w:rsid w:val="009D551A"/>
    <w:rsid w:val="009D57CA"/>
    <w:rsid w:val="009D7A46"/>
    <w:rsid w:val="009D7BA0"/>
    <w:rsid w:val="009D7CA7"/>
    <w:rsid w:val="009E05C4"/>
    <w:rsid w:val="009E1CCC"/>
    <w:rsid w:val="009E4A8B"/>
    <w:rsid w:val="009E4CA8"/>
    <w:rsid w:val="009E5E7B"/>
    <w:rsid w:val="009E5F97"/>
    <w:rsid w:val="009E61B4"/>
    <w:rsid w:val="009E6848"/>
    <w:rsid w:val="009E6F1D"/>
    <w:rsid w:val="009F12AC"/>
    <w:rsid w:val="009F3061"/>
    <w:rsid w:val="009F3985"/>
    <w:rsid w:val="009F4646"/>
    <w:rsid w:val="00A01100"/>
    <w:rsid w:val="00A0139E"/>
    <w:rsid w:val="00A01A7C"/>
    <w:rsid w:val="00A03A40"/>
    <w:rsid w:val="00A0404C"/>
    <w:rsid w:val="00A05942"/>
    <w:rsid w:val="00A06099"/>
    <w:rsid w:val="00A062D3"/>
    <w:rsid w:val="00A06C54"/>
    <w:rsid w:val="00A07103"/>
    <w:rsid w:val="00A07985"/>
    <w:rsid w:val="00A105C9"/>
    <w:rsid w:val="00A10767"/>
    <w:rsid w:val="00A10F1A"/>
    <w:rsid w:val="00A126A9"/>
    <w:rsid w:val="00A12BFC"/>
    <w:rsid w:val="00A13D8C"/>
    <w:rsid w:val="00A16595"/>
    <w:rsid w:val="00A221CD"/>
    <w:rsid w:val="00A22AEC"/>
    <w:rsid w:val="00A23304"/>
    <w:rsid w:val="00A23629"/>
    <w:rsid w:val="00A237C4"/>
    <w:rsid w:val="00A23FFE"/>
    <w:rsid w:val="00A25516"/>
    <w:rsid w:val="00A26E21"/>
    <w:rsid w:val="00A275D4"/>
    <w:rsid w:val="00A30580"/>
    <w:rsid w:val="00A312A7"/>
    <w:rsid w:val="00A3355E"/>
    <w:rsid w:val="00A33A56"/>
    <w:rsid w:val="00A33DCE"/>
    <w:rsid w:val="00A3405D"/>
    <w:rsid w:val="00A3460D"/>
    <w:rsid w:val="00A37893"/>
    <w:rsid w:val="00A41923"/>
    <w:rsid w:val="00A41C9E"/>
    <w:rsid w:val="00A50288"/>
    <w:rsid w:val="00A50787"/>
    <w:rsid w:val="00A525DF"/>
    <w:rsid w:val="00A53D72"/>
    <w:rsid w:val="00A55641"/>
    <w:rsid w:val="00A56258"/>
    <w:rsid w:val="00A6276A"/>
    <w:rsid w:val="00A6426E"/>
    <w:rsid w:val="00A64787"/>
    <w:rsid w:val="00A64900"/>
    <w:rsid w:val="00A658DA"/>
    <w:rsid w:val="00A702D5"/>
    <w:rsid w:val="00A70F85"/>
    <w:rsid w:val="00A70FDE"/>
    <w:rsid w:val="00A72B36"/>
    <w:rsid w:val="00A73689"/>
    <w:rsid w:val="00A73D20"/>
    <w:rsid w:val="00A76127"/>
    <w:rsid w:val="00A76DE2"/>
    <w:rsid w:val="00A81578"/>
    <w:rsid w:val="00A8196F"/>
    <w:rsid w:val="00A82717"/>
    <w:rsid w:val="00A8273C"/>
    <w:rsid w:val="00A82CAB"/>
    <w:rsid w:val="00A836E7"/>
    <w:rsid w:val="00A84DC8"/>
    <w:rsid w:val="00A86D80"/>
    <w:rsid w:val="00A87BCB"/>
    <w:rsid w:val="00A90390"/>
    <w:rsid w:val="00A9232F"/>
    <w:rsid w:val="00A93397"/>
    <w:rsid w:val="00A93B52"/>
    <w:rsid w:val="00A93EEA"/>
    <w:rsid w:val="00A940B1"/>
    <w:rsid w:val="00A941AB"/>
    <w:rsid w:val="00A946B0"/>
    <w:rsid w:val="00A96AE4"/>
    <w:rsid w:val="00A96F2F"/>
    <w:rsid w:val="00A9721C"/>
    <w:rsid w:val="00AA05D8"/>
    <w:rsid w:val="00AA0DE1"/>
    <w:rsid w:val="00AA103E"/>
    <w:rsid w:val="00AA1040"/>
    <w:rsid w:val="00AA161F"/>
    <w:rsid w:val="00AA1D27"/>
    <w:rsid w:val="00AA20FB"/>
    <w:rsid w:val="00AA274F"/>
    <w:rsid w:val="00AA64C1"/>
    <w:rsid w:val="00AA71D9"/>
    <w:rsid w:val="00AB0008"/>
    <w:rsid w:val="00AB0533"/>
    <w:rsid w:val="00AB271C"/>
    <w:rsid w:val="00AB3C9F"/>
    <w:rsid w:val="00AB43F4"/>
    <w:rsid w:val="00AB542E"/>
    <w:rsid w:val="00AB62F4"/>
    <w:rsid w:val="00AB6596"/>
    <w:rsid w:val="00AC10CC"/>
    <w:rsid w:val="00AC1D56"/>
    <w:rsid w:val="00AC2D0B"/>
    <w:rsid w:val="00AC5454"/>
    <w:rsid w:val="00AC5830"/>
    <w:rsid w:val="00AC7369"/>
    <w:rsid w:val="00AC7828"/>
    <w:rsid w:val="00AD0336"/>
    <w:rsid w:val="00AD058C"/>
    <w:rsid w:val="00AD0C7D"/>
    <w:rsid w:val="00AD2C89"/>
    <w:rsid w:val="00AD338B"/>
    <w:rsid w:val="00AD40CA"/>
    <w:rsid w:val="00AD4A64"/>
    <w:rsid w:val="00AD6451"/>
    <w:rsid w:val="00AD6CB6"/>
    <w:rsid w:val="00AD7166"/>
    <w:rsid w:val="00AD72CB"/>
    <w:rsid w:val="00AE1323"/>
    <w:rsid w:val="00AE2069"/>
    <w:rsid w:val="00AE3FDA"/>
    <w:rsid w:val="00AE52DA"/>
    <w:rsid w:val="00AE5C8A"/>
    <w:rsid w:val="00AE7A87"/>
    <w:rsid w:val="00AF17F3"/>
    <w:rsid w:val="00AF19B4"/>
    <w:rsid w:val="00AF4895"/>
    <w:rsid w:val="00AF6FB2"/>
    <w:rsid w:val="00B00CBB"/>
    <w:rsid w:val="00B02398"/>
    <w:rsid w:val="00B03805"/>
    <w:rsid w:val="00B03FE7"/>
    <w:rsid w:val="00B10102"/>
    <w:rsid w:val="00B11AEF"/>
    <w:rsid w:val="00B12472"/>
    <w:rsid w:val="00B12857"/>
    <w:rsid w:val="00B13A57"/>
    <w:rsid w:val="00B1612C"/>
    <w:rsid w:val="00B16FE5"/>
    <w:rsid w:val="00B17C46"/>
    <w:rsid w:val="00B20365"/>
    <w:rsid w:val="00B21E31"/>
    <w:rsid w:val="00B2241B"/>
    <w:rsid w:val="00B226D4"/>
    <w:rsid w:val="00B24118"/>
    <w:rsid w:val="00B25CA4"/>
    <w:rsid w:val="00B27C3D"/>
    <w:rsid w:val="00B30797"/>
    <w:rsid w:val="00B3265F"/>
    <w:rsid w:val="00B34C89"/>
    <w:rsid w:val="00B3518B"/>
    <w:rsid w:val="00B3599C"/>
    <w:rsid w:val="00B36E21"/>
    <w:rsid w:val="00B370F8"/>
    <w:rsid w:val="00B40217"/>
    <w:rsid w:val="00B4190A"/>
    <w:rsid w:val="00B41CE7"/>
    <w:rsid w:val="00B4248E"/>
    <w:rsid w:val="00B4270A"/>
    <w:rsid w:val="00B4361D"/>
    <w:rsid w:val="00B4432F"/>
    <w:rsid w:val="00B461D7"/>
    <w:rsid w:val="00B47FA0"/>
    <w:rsid w:val="00B52DC9"/>
    <w:rsid w:val="00B55874"/>
    <w:rsid w:val="00B613CC"/>
    <w:rsid w:val="00B64EAE"/>
    <w:rsid w:val="00B65893"/>
    <w:rsid w:val="00B6619B"/>
    <w:rsid w:val="00B661D3"/>
    <w:rsid w:val="00B66CD4"/>
    <w:rsid w:val="00B7180E"/>
    <w:rsid w:val="00B723F8"/>
    <w:rsid w:val="00B7258D"/>
    <w:rsid w:val="00B76CC6"/>
    <w:rsid w:val="00B776D4"/>
    <w:rsid w:val="00B80BC3"/>
    <w:rsid w:val="00B81AEA"/>
    <w:rsid w:val="00B81CE4"/>
    <w:rsid w:val="00B83871"/>
    <w:rsid w:val="00B844A5"/>
    <w:rsid w:val="00B85E7F"/>
    <w:rsid w:val="00B870E0"/>
    <w:rsid w:val="00B91E26"/>
    <w:rsid w:val="00B93163"/>
    <w:rsid w:val="00B93496"/>
    <w:rsid w:val="00BA0F08"/>
    <w:rsid w:val="00BA282C"/>
    <w:rsid w:val="00BA2A9C"/>
    <w:rsid w:val="00BA3B57"/>
    <w:rsid w:val="00BA684D"/>
    <w:rsid w:val="00BA6C0F"/>
    <w:rsid w:val="00BA773A"/>
    <w:rsid w:val="00BA78A5"/>
    <w:rsid w:val="00BB2012"/>
    <w:rsid w:val="00BB3026"/>
    <w:rsid w:val="00BB4C81"/>
    <w:rsid w:val="00BB6ED8"/>
    <w:rsid w:val="00BB6F1F"/>
    <w:rsid w:val="00BB7AAC"/>
    <w:rsid w:val="00BC5BA6"/>
    <w:rsid w:val="00BD0677"/>
    <w:rsid w:val="00BD07A6"/>
    <w:rsid w:val="00BD0BEB"/>
    <w:rsid w:val="00BD221C"/>
    <w:rsid w:val="00BD2D4E"/>
    <w:rsid w:val="00BD2DFD"/>
    <w:rsid w:val="00BD31FA"/>
    <w:rsid w:val="00BD7787"/>
    <w:rsid w:val="00BE01D7"/>
    <w:rsid w:val="00BE544D"/>
    <w:rsid w:val="00BF0EA4"/>
    <w:rsid w:val="00BF1369"/>
    <w:rsid w:val="00BF183E"/>
    <w:rsid w:val="00BF1EA2"/>
    <w:rsid w:val="00BF3A8B"/>
    <w:rsid w:val="00BF6B0C"/>
    <w:rsid w:val="00BF6F65"/>
    <w:rsid w:val="00BF7C48"/>
    <w:rsid w:val="00BF7D0E"/>
    <w:rsid w:val="00C0011A"/>
    <w:rsid w:val="00C013C3"/>
    <w:rsid w:val="00C03BED"/>
    <w:rsid w:val="00C05465"/>
    <w:rsid w:val="00C05508"/>
    <w:rsid w:val="00C11182"/>
    <w:rsid w:val="00C11A73"/>
    <w:rsid w:val="00C11EBD"/>
    <w:rsid w:val="00C14389"/>
    <w:rsid w:val="00C14ED7"/>
    <w:rsid w:val="00C16583"/>
    <w:rsid w:val="00C177A3"/>
    <w:rsid w:val="00C206F2"/>
    <w:rsid w:val="00C2293C"/>
    <w:rsid w:val="00C22EA9"/>
    <w:rsid w:val="00C236DF"/>
    <w:rsid w:val="00C26655"/>
    <w:rsid w:val="00C30EC5"/>
    <w:rsid w:val="00C31DE6"/>
    <w:rsid w:val="00C32186"/>
    <w:rsid w:val="00C33724"/>
    <w:rsid w:val="00C33D3A"/>
    <w:rsid w:val="00C35779"/>
    <w:rsid w:val="00C35D10"/>
    <w:rsid w:val="00C3723F"/>
    <w:rsid w:val="00C42D14"/>
    <w:rsid w:val="00C45AF7"/>
    <w:rsid w:val="00C45D4F"/>
    <w:rsid w:val="00C46A4C"/>
    <w:rsid w:val="00C50899"/>
    <w:rsid w:val="00C5089D"/>
    <w:rsid w:val="00C51AA4"/>
    <w:rsid w:val="00C5281D"/>
    <w:rsid w:val="00C52DB1"/>
    <w:rsid w:val="00C5380B"/>
    <w:rsid w:val="00C543B8"/>
    <w:rsid w:val="00C568B8"/>
    <w:rsid w:val="00C5712B"/>
    <w:rsid w:val="00C57867"/>
    <w:rsid w:val="00C603C5"/>
    <w:rsid w:val="00C605CA"/>
    <w:rsid w:val="00C632C0"/>
    <w:rsid w:val="00C63517"/>
    <w:rsid w:val="00C64395"/>
    <w:rsid w:val="00C6640B"/>
    <w:rsid w:val="00C66D40"/>
    <w:rsid w:val="00C677B5"/>
    <w:rsid w:val="00C67BE5"/>
    <w:rsid w:val="00C734E5"/>
    <w:rsid w:val="00C75E5C"/>
    <w:rsid w:val="00C7602D"/>
    <w:rsid w:val="00C760C1"/>
    <w:rsid w:val="00C7690B"/>
    <w:rsid w:val="00C80188"/>
    <w:rsid w:val="00C80C07"/>
    <w:rsid w:val="00C824AF"/>
    <w:rsid w:val="00C82D5C"/>
    <w:rsid w:val="00C833BB"/>
    <w:rsid w:val="00C8347C"/>
    <w:rsid w:val="00C835CF"/>
    <w:rsid w:val="00C85F08"/>
    <w:rsid w:val="00C86333"/>
    <w:rsid w:val="00C90C0B"/>
    <w:rsid w:val="00C9100D"/>
    <w:rsid w:val="00C9150E"/>
    <w:rsid w:val="00C93773"/>
    <w:rsid w:val="00C93CC9"/>
    <w:rsid w:val="00C96032"/>
    <w:rsid w:val="00C9611D"/>
    <w:rsid w:val="00CA1098"/>
    <w:rsid w:val="00CA2766"/>
    <w:rsid w:val="00CA2981"/>
    <w:rsid w:val="00CA2EFF"/>
    <w:rsid w:val="00CA5954"/>
    <w:rsid w:val="00CA675B"/>
    <w:rsid w:val="00CA7904"/>
    <w:rsid w:val="00CA7E3B"/>
    <w:rsid w:val="00CB01A3"/>
    <w:rsid w:val="00CB2F4B"/>
    <w:rsid w:val="00CB3128"/>
    <w:rsid w:val="00CB3FDE"/>
    <w:rsid w:val="00CB4E9B"/>
    <w:rsid w:val="00CB5804"/>
    <w:rsid w:val="00CB7977"/>
    <w:rsid w:val="00CC0343"/>
    <w:rsid w:val="00CC0EB7"/>
    <w:rsid w:val="00CC17B7"/>
    <w:rsid w:val="00CC17E5"/>
    <w:rsid w:val="00CC187A"/>
    <w:rsid w:val="00CC1992"/>
    <w:rsid w:val="00CC2613"/>
    <w:rsid w:val="00CC2A39"/>
    <w:rsid w:val="00CC3234"/>
    <w:rsid w:val="00CC3D90"/>
    <w:rsid w:val="00CC4072"/>
    <w:rsid w:val="00CC589B"/>
    <w:rsid w:val="00CC67DE"/>
    <w:rsid w:val="00CC7D65"/>
    <w:rsid w:val="00CD03DC"/>
    <w:rsid w:val="00CD071F"/>
    <w:rsid w:val="00CD073D"/>
    <w:rsid w:val="00CD27C7"/>
    <w:rsid w:val="00CD42A7"/>
    <w:rsid w:val="00CD5757"/>
    <w:rsid w:val="00CD66FA"/>
    <w:rsid w:val="00CD6CFA"/>
    <w:rsid w:val="00CD6D4F"/>
    <w:rsid w:val="00CD70AB"/>
    <w:rsid w:val="00CE0093"/>
    <w:rsid w:val="00CE2B42"/>
    <w:rsid w:val="00CF15EB"/>
    <w:rsid w:val="00CF225E"/>
    <w:rsid w:val="00CF45BF"/>
    <w:rsid w:val="00CF5E36"/>
    <w:rsid w:val="00CF6355"/>
    <w:rsid w:val="00CF6907"/>
    <w:rsid w:val="00D01B51"/>
    <w:rsid w:val="00D02830"/>
    <w:rsid w:val="00D031B9"/>
    <w:rsid w:val="00D0369D"/>
    <w:rsid w:val="00D0403E"/>
    <w:rsid w:val="00D0671E"/>
    <w:rsid w:val="00D06B1E"/>
    <w:rsid w:val="00D07B7B"/>
    <w:rsid w:val="00D114D6"/>
    <w:rsid w:val="00D123D9"/>
    <w:rsid w:val="00D12579"/>
    <w:rsid w:val="00D14FCC"/>
    <w:rsid w:val="00D17B65"/>
    <w:rsid w:val="00D21B9A"/>
    <w:rsid w:val="00D2301B"/>
    <w:rsid w:val="00D2394C"/>
    <w:rsid w:val="00D250F5"/>
    <w:rsid w:val="00D253DB"/>
    <w:rsid w:val="00D25756"/>
    <w:rsid w:val="00D25DEE"/>
    <w:rsid w:val="00D27E38"/>
    <w:rsid w:val="00D31C27"/>
    <w:rsid w:val="00D31E1B"/>
    <w:rsid w:val="00D3398C"/>
    <w:rsid w:val="00D34BAB"/>
    <w:rsid w:val="00D35FB6"/>
    <w:rsid w:val="00D36F56"/>
    <w:rsid w:val="00D40F54"/>
    <w:rsid w:val="00D429DD"/>
    <w:rsid w:val="00D42CAB"/>
    <w:rsid w:val="00D45495"/>
    <w:rsid w:val="00D45D61"/>
    <w:rsid w:val="00D460B3"/>
    <w:rsid w:val="00D4686A"/>
    <w:rsid w:val="00D47578"/>
    <w:rsid w:val="00D47EFD"/>
    <w:rsid w:val="00D50A1B"/>
    <w:rsid w:val="00D51F09"/>
    <w:rsid w:val="00D5284D"/>
    <w:rsid w:val="00D53727"/>
    <w:rsid w:val="00D5453F"/>
    <w:rsid w:val="00D549B1"/>
    <w:rsid w:val="00D54B25"/>
    <w:rsid w:val="00D56D68"/>
    <w:rsid w:val="00D56F3F"/>
    <w:rsid w:val="00D57983"/>
    <w:rsid w:val="00D60210"/>
    <w:rsid w:val="00D6052F"/>
    <w:rsid w:val="00D60C81"/>
    <w:rsid w:val="00D61333"/>
    <w:rsid w:val="00D624D7"/>
    <w:rsid w:val="00D62E72"/>
    <w:rsid w:val="00D63B78"/>
    <w:rsid w:val="00D66B00"/>
    <w:rsid w:val="00D7028C"/>
    <w:rsid w:val="00D7036A"/>
    <w:rsid w:val="00D709C0"/>
    <w:rsid w:val="00D7179D"/>
    <w:rsid w:val="00D71FD5"/>
    <w:rsid w:val="00D72473"/>
    <w:rsid w:val="00D734A6"/>
    <w:rsid w:val="00D7497A"/>
    <w:rsid w:val="00D75A99"/>
    <w:rsid w:val="00D7640F"/>
    <w:rsid w:val="00D7659A"/>
    <w:rsid w:val="00D76B35"/>
    <w:rsid w:val="00D8058F"/>
    <w:rsid w:val="00D8167F"/>
    <w:rsid w:val="00D821E9"/>
    <w:rsid w:val="00D82F1F"/>
    <w:rsid w:val="00D838F2"/>
    <w:rsid w:val="00D83D50"/>
    <w:rsid w:val="00D843FB"/>
    <w:rsid w:val="00D864D0"/>
    <w:rsid w:val="00D90914"/>
    <w:rsid w:val="00D90E00"/>
    <w:rsid w:val="00D949A9"/>
    <w:rsid w:val="00D96AC8"/>
    <w:rsid w:val="00D978AF"/>
    <w:rsid w:val="00DA1068"/>
    <w:rsid w:val="00DA35C1"/>
    <w:rsid w:val="00DA3C72"/>
    <w:rsid w:val="00DA406F"/>
    <w:rsid w:val="00DA6097"/>
    <w:rsid w:val="00DA6322"/>
    <w:rsid w:val="00DA6E5F"/>
    <w:rsid w:val="00DA733F"/>
    <w:rsid w:val="00DB1005"/>
    <w:rsid w:val="00DB17CD"/>
    <w:rsid w:val="00DB1DEB"/>
    <w:rsid w:val="00DB4AB6"/>
    <w:rsid w:val="00DB568D"/>
    <w:rsid w:val="00DB6998"/>
    <w:rsid w:val="00DB7BF4"/>
    <w:rsid w:val="00DC0A83"/>
    <w:rsid w:val="00DC1BAC"/>
    <w:rsid w:val="00DC2963"/>
    <w:rsid w:val="00DC384A"/>
    <w:rsid w:val="00DC45EE"/>
    <w:rsid w:val="00DC45EF"/>
    <w:rsid w:val="00DD2EBE"/>
    <w:rsid w:val="00DD366D"/>
    <w:rsid w:val="00DD6E26"/>
    <w:rsid w:val="00DD703F"/>
    <w:rsid w:val="00DE0490"/>
    <w:rsid w:val="00DE0D56"/>
    <w:rsid w:val="00DE0FCE"/>
    <w:rsid w:val="00DE1BCC"/>
    <w:rsid w:val="00DE23CD"/>
    <w:rsid w:val="00DF015B"/>
    <w:rsid w:val="00DF1012"/>
    <w:rsid w:val="00DF3E12"/>
    <w:rsid w:val="00DF61CF"/>
    <w:rsid w:val="00DF7561"/>
    <w:rsid w:val="00E00BE0"/>
    <w:rsid w:val="00E00D36"/>
    <w:rsid w:val="00E0158A"/>
    <w:rsid w:val="00E01F7C"/>
    <w:rsid w:val="00E0225D"/>
    <w:rsid w:val="00E037A1"/>
    <w:rsid w:val="00E0438E"/>
    <w:rsid w:val="00E046A3"/>
    <w:rsid w:val="00E0790B"/>
    <w:rsid w:val="00E10474"/>
    <w:rsid w:val="00E11097"/>
    <w:rsid w:val="00E11409"/>
    <w:rsid w:val="00E152AE"/>
    <w:rsid w:val="00E16AF8"/>
    <w:rsid w:val="00E16F14"/>
    <w:rsid w:val="00E1711C"/>
    <w:rsid w:val="00E2157F"/>
    <w:rsid w:val="00E21FCE"/>
    <w:rsid w:val="00E238C5"/>
    <w:rsid w:val="00E25011"/>
    <w:rsid w:val="00E258F9"/>
    <w:rsid w:val="00E30C17"/>
    <w:rsid w:val="00E31B2D"/>
    <w:rsid w:val="00E332C9"/>
    <w:rsid w:val="00E36B78"/>
    <w:rsid w:val="00E37574"/>
    <w:rsid w:val="00E37DD2"/>
    <w:rsid w:val="00E37EEE"/>
    <w:rsid w:val="00E403F6"/>
    <w:rsid w:val="00E4188E"/>
    <w:rsid w:val="00E4483B"/>
    <w:rsid w:val="00E45C0A"/>
    <w:rsid w:val="00E463FB"/>
    <w:rsid w:val="00E46A50"/>
    <w:rsid w:val="00E47A19"/>
    <w:rsid w:val="00E5120C"/>
    <w:rsid w:val="00E517B6"/>
    <w:rsid w:val="00E60DB4"/>
    <w:rsid w:val="00E62A79"/>
    <w:rsid w:val="00E6341E"/>
    <w:rsid w:val="00E65C73"/>
    <w:rsid w:val="00E67339"/>
    <w:rsid w:val="00E717F1"/>
    <w:rsid w:val="00E72B23"/>
    <w:rsid w:val="00E75A61"/>
    <w:rsid w:val="00E76565"/>
    <w:rsid w:val="00E770FF"/>
    <w:rsid w:val="00E77BFC"/>
    <w:rsid w:val="00E77F12"/>
    <w:rsid w:val="00E77FEC"/>
    <w:rsid w:val="00E808DA"/>
    <w:rsid w:val="00E82328"/>
    <w:rsid w:val="00E826A6"/>
    <w:rsid w:val="00E84980"/>
    <w:rsid w:val="00E84E0E"/>
    <w:rsid w:val="00E8620E"/>
    <w:rsid w:val="00E872DE"/>
    <w:rsid w:val="00E90A96"/>
    <w:rsid w:val="00E92E43"/>
    <w:rsid w:val="00E93409"/>
    <w:rsid w:val="00E93A49"/>
    <w:rsid w:val="00E94562"/>
    <w:rsid w:val="00E947C1"/>
    <w:rsid w:val="00E9481C"/>
    <w:rsid w:val="00E94EF1"/>
    <w:rsid w:val="00E97ADB"/>
    <w:rsid w:val="00EA0A81"/>
    <w:rsid w:val="00EA0ABD"/>
    <w:rsid w:val="00EA2C0E"/>
    <w:rsid w:val="00EA6778"/>
    <w:rsid w:val="00EA727D"/>
    <w:rsid w:val="00EA7C5A"/>
    <w:rsid w:val="00EB0539"/>
    <w:rsid w:val="00EB057F"/>
    <w:rsid w:val="00EB0EDC"/>
    <w:rsid w:val="00EB1E7D"/>
    <w:rsid w:val="00EB1F33"/>
    <w:rsid w:val="00EB25C6"/>
    <w:rsid w:val="00EB54AC"/>
    <w:rsid w:val="00EB6040"/>
    <w:rsid w:val="00EB6449"/>
    <w:rsid w:val="00EB68B8"/>
    <w:rsid w:val="00EB6C58"/>
    <w:rsid w:val="00EB73B2"/>
    <w:rsid w:val="00EB7A75"/>
    <w:rsid w:val="00EC0A18"/>
    <w:rsid w:val="00EC2147"/>
    <w:rsid w:val="00EC2E45"/>
    <w:rsid w:val="00EC3C9D"/>
    <w:rsid w:val="00EC55B3"/>
    <w:rsid w:val="00EC5B4C"/>
    <w:rsid w:val="00EC6848"/>
    <w:rsid w:val="00EC6A65"/>
    <w:rsid w:val="00EC75E4"/>
    <w:rsid w:val="00EC7DE7"/>
    <w:rsid w:val="00ED0E42"/>
    <w:rsid w:val="00ED1224"/>
    <w:rsid w:val="00ED1D37"/>
    <w:rsid w:val="00ED36E3"/>
    <w:rsid w:val="00ED3A62"/>
    <w:rsid w:val="00EE03E5"/>
    <w:rsid w:val="00EE1D5A"/>
    <w:rsid w:val="00EE2BA4"/>
    <w:rsid w:val="00EE3910"/>
    <w:rsid w:val="00EE442A"/>
    <w:rsid w:val="00EE5894"/>
    <w:rsid w:val="00EE61D4"/>
    <w:rsid w:val="00EE67AB"/>
    <w:rsid w:val="00EE7769"/>
    <w:rsid w:val="00EE7CFD"/>
    <w:rsid w:val="00EF36C6"/>
    <w:rsid w:val="00EF375E"/>
    <w:rsid w:val="00EF3764"/>
    <w:rsid w:val="00EF3FC8"/>
    <w:rsid w:val="00EF4158"/>
    <w:rsid w:val="00EF7A74"/>
    <w:rsid w:val="00F005A3"/>
    <w:rsid w:val="00F012A4"/>
    <w:rsid w:val="00F0155D"/>
    <w:rsid w:val="00F01EA3"/>
    <w:rsid w:val="00F0243B"/>
    <w:rsid w:val="00F02971"/>
    <w:rsid w:val="00F02E8D"/>
    <w:rsid w:val="00F031C3"/>
    <w:rsid w:val="00F0568F"/>
    <w:rsid w:val="00F0739A"/>
    <w:rsid w:val="00F10453"/>
    <w:rsid w:val="00F130F0"/>
    <w:rsid w:val="00F13122"/>
    <w:rsid w:val="00F1418F"/>
    <w:rsid w:val="00F1480F"/>
    <w:rsid w:val="00F15833"/>
    <w:rsid w:val="00F16F50"/>
    <w:rsid w:val="00F20291"/>
    <w:rsid w:val="00F23063"/>
    <w:rsid w:val="00F23622"/>
    <w:rsid w:val="00F2661E"/>
    <w:rsid w:val="00F27812"/>
    <w:rsid w:val="00F32D79"/>
    <w:rsid w:val="00F33B4C"/>
    <w:rsid w:val="00F33BAA"/>
    <w:rsid w:val="00F3405B"/>
    <w:rsid w:val="00F340EC"/>
    <w:rsid w:val="00F35490"/>
    <w:rsid w:val="00F35591"/>
    <w:rsid w:val="00F36230"/>
    <w:rsid w:val="00F41657"/>
    <w:rsid w:val="00F42F0C"/>
    <w:rsid w:val="00F4451D"/>
    <w:rsid w:val="00F45200"/>
    <w:rsid w:val="00F45292"/>
    <w:rsid w:val="00F459DB"/>
    <w:rsid w:val="00F47371"/>
    <w:rsid w:val="00F511BB"/>
    <w:rsid w:val="00F5179A"/>
    <w:rsid w:val="00F53349"/>
    <w:rsid w:val="00F542F2"/>
    <w:rsid w:val="00F54863"/>
    <w:rsid w:val="00F55003"/>
    <w:rsid w:val="00F55027"/>
    <w:rsid w:val="00F5606B"/>
    <w:rsid w:val="00F57B2C"/>
    <w:rsid w:val="00F6013A"/>
    <w:rsid w:val="00F61109"/>
    <w:rsid w:val="00F63C11"/>
    <w:rsid w:val="00F641E8"/>
    <w:rsid w:val="00F64CA7"/>
    <w:rsid w:val="00F65466"/>
    <w:rsid w:val="00F659E5"/>
    <w:rsid w:val="00F66860"/>
    <w:rsid w:val="00F70600"/>
    <w:rsid w:val="00F706FF"/>
    <w:rsid w:val="00F715A9"/>
    <w:rsid w:val="00F71DD1"/>
    <w:rsid w:val="00F752D6"/>
    <w:rsid w:val="00F758A3"/>
    <w:rsid w:val="00F75ABC"/>
    <w:rsid w:val="00F75EFD"/>
    <w:rsid w:val="00F761C2"/>
    <w:rsid w:val="00F81061"/>
    <w:rsid w:val="00F81881"/>
    <w:rsid w:val="00F82C1D"/>
    <w:rsid w:val="00F849BC"/>
    <w:rsid w:val="00F85463"/>
    <w:rsid w:val="00F85D6F"/>
    <w:rsid w:val="00F868FE"/>
    <w:rsid w:val="00F914EB"/>
    <w:rsid w:val="00F916F1"/>
    <w:rsid w:val="00F91A1A"/>
    <w:rsid w:val="00F94DE7"/>
    <w:rsid w:val="00F95E86"/>
    <w:rsid w:val="00F95F3A"/>
    <w:rsid w:val="00FA0E41"/>
    <w:rsid w:val="00FA2C74"/>
    <w:rsid w:val="00FA41AB"/>
    <w:rsid w:val="00FA4E59"/>
    <w:rsid w:val="00FA5E21"/>
    <w:rsid w:val="00FA7683"/>
    <w:rsid w:val="00FA7799"/>
    <w:rsid w:val="00FA7AB8"/>
    <w:rsid w:val="00FB12AC"/>
    <w:rsid w:val="00FB200B"/>
    <w:rsid w:val="00FB400C"/>
    <w:rsid w:val="00FB441A"/>
    <w:rsid w:val="00FB4E56"/>
    <w:rsid w:val="00FB526E"/>
    <w:rsid w:val="00FB6134"/>
    <w:rsid w:val="00FC208C"/>
    <w:rsid w:val="00FC2573"/>
    <w:rsid w:val="00FC3F60"/>
    <w:rsid w:val="00FC5DC9"/>
    <w:rsid w:val="00FC68AC"/>
    <w:rsid w:val="00FC7126"/>
    <w:rsid w:val="00FD1171"/>
    <w:rsid w:val="00FD137F"/>
    <w:rsid w:val="00FD2851"/>
    <w:rsid w:val="00FD3ADE"/>
    <w:rsid w:val="00FD5C71"/>
    <w:rsid w:val="00FD6A49"/>
    <w:rsid w:val="00FD790E"/>
    <w:rsid w:val="00FE07E1"/>
    <w:rsid w:val="00FE446B"/>
    <w:rsid w:val="00FE78F7"/>
    <w:rsid w:val="00FF04CD"/>
    <w:rsid w:val="00FF0AF9"/>
    <w:rsid w:val="00FF21A7"/>
    <w:rsid w:val="00FF23A9"/>
    <w:rsid w:val="00FF4AC1"/>
    <w:rsid w:val="00FF4F77"/>
    <w:rsid w:val="00FF528A"/>
    <w:rsid w:val="00FF5777"/>
    <w:rsid w:val="00FF578E"/>
    <w:rsid w:val="00FF5AC6"/>
    <w:rsid w:val="00FF6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2E5518EE"/>
  <w15:chartTrackingRefBased/>
  <w15:docId w15:val="{4F16F720-218F-4976-8B4D-32833853A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0D9E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60D9E"/>
    <w:pPr>
      <w:keepNext/>
      <w:numPr>
        <w:numId w:val="1"/>
      </w:numPr>
      <w:jc w:val="both"/>
      <w:outlineLvl w:val="0"/>
    </w:pPr>
    <w:rPr>
      <w:u w:val="single"/>
    </w:rPr>
  </w:style>
  <w:style w:type="paragraph" w:styleId="Nagwek2">
    <w:name w:val="heading 2"/>
    <w:basedOn w:val="Normalny"/>
    <w:next w:val="Tekstpodstawowy"/>
    <w:link w:val="Nagwek2Znak"/>
    <w:uiPriority w:val="99"/>
    <w:qFormat/>
    <w:rsid w:val="00360D9E"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60D9E"/>
    <w:pPr>
      <w:keepNext/>
      <w:numPr>
        <w:ilvl w:val="2"/>
        <w:numId w:val="1"/>
      </w:numPr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DA3C72"/>
    <w:rPr>
      <w:rFonts w:cs="Times New Roman"/>
      <w:sz w:val="24"/>
      <w:szCs w:val="24"/>
      <w:u w:val="single"/>
      <w:lang w:val="pl-PL" w:eastAsia="ar-SA" w:bidi="ar-SA"/>
    </w:rPr>
  </w:style>
  <w:style w:type="character" w:customStyle="1" w:styleId="Nagwek2Znak">
    <w:name w:val="Nagłówek 2 Znak"/>
    <w:link w:val="Nagwek2"/>
    <w:uiPriority w:val="99"/>
    <w:semiHidden/>
    <w:locked/>
    <w:rsid w:val="00DA3C72"/>
    <w:rPr>
      <w:rFonts w:cs="Times New Roman"/>
      <w:b/>
      <w:bCs/>
      <w:sz w:val="36"/>
      <w:szCs w:val="36"/>
      <w:lang w:val="pl-PL" w:eastAsia="ar-SA" w:bidi="ar-SA"/>
    </w:rPr>
  </w:style>
  <w:style w:type="character" w:customStyle="1" w:styleId="Nagwek3Znak">
    <w:name w:val="Nagłówek 3 Znak"/>
    <w:link w:val="Nagwek3"/>
    <w:uiPriority w:val="99"/>
    <w:semiHidden/>
    <w:locked/>
    <w:rsid w:val="00DA3C72"/>
    <w:rPr>
      <w:rFonts w:cs="Times New Roman"/>
      <w:b/>
      <w:bCs/>
      <w:sz w:val="24"/>
      <w:szCs w:val="24"/>
      <w:lang w:val="pl-PL" w:eastAsia="ar-SA" w:bidi="ar-SA"/>
    </w:rPr>
  </w:style>
  <w:style w:type="character" w:customStyle="1" w:styleId="WW8Num20z0">
    <w:name w:val="WW8Num20z0"/>
    <w:uiPriority w:val="99"/>
    <w:rsid w:val="00360D9E"/>
    <w:rPr>
      <w:color w:val="000000"/>
      <w:position w:val="0"/>
      <w:sz w:val="24"/>
      <w:vertAlign w:val="baseline"/>
    </w:rPr>
  </w:style>
  <w:style w:type="character" w:customStyle="1" w:styleId="Absatz-Standardschriftart">
    <w:name w:val="Absatz-Standardschriftart"/>
    <w:uiPriority w:val="99"/>
    <w:rsid w:val="00360D9E"/>
  </w:style>
  <w:style w:type="character" w:customStyle="1" w:styleId="WW-Absatz-Standardschriftart">
    <w:name w:val="WW-Absatz-Standardschriftart"/>
    <w:uiPriority w:val="99"/>
    <w:rsid w:val="00360D9E"/>
  </w:style>
  <w:style w:type="character" w:customStyle="1" w:styleId="WW-Absatz-Standardschriftart1">
    <w:name w:val="WW-Absatz-Standardschriftart1"/>
    <w:uiPriority w:val="99"/>
    <w:rsid w:val="00360D9E"/>
  </w:style>
  <w:style w:type="character" w:customStyle="1" w:styleId="WW8Num21z0">
    <w:name w:val="WW8Num21z0"/>
    <w:uiPriority w:val="99"/>
    <w:rsid w:val="00360D9E"/>
    <w:rPr>
      <w:color w:val="000000"/>
      <w:position w:val="0"/>
      <w:sz w:val="24"/>
      <w:vertAlign w:val="baseline"/>
    </w:rPr>
  </w:style>
  <w:style w:type="character" w:customStyle="1" w:styleId="WW8Num21z1">
    <w:name w:val="WW8Num21z1"/>
    <w:uiPriority w:val="99"/>
    <w:rsid w:val="00360D9E"/>
    <w:rPr>
      <w:rFonts w:ascii="Courier New" w:hAnsi="Courier New"/>
    </w:rPr>
  </w:style>
  <w:style w:type="character" w:customStyle="1" w:styleId="WW8Num21z2">
    <w:name w:val="WW8Num21z2"/>
    <w:uiPriority w:val="99"/>
    <w:rsid w:val="00360D9E"/>
    <w:rPr>
      <w:rFonts w:ascii="Wingdings" w:hAnsi="Wingdings"/>
    </w:rPr>
  </w:style>
  <w:style w:type="character" w:customStyle="1" w:styleId="WW8Num21z3">
    <w:name w:val="WW8Num21z3"/>
    <w:uiPriority w:val="99"/>
    <w:rsid w:val="00360D9E"/>
    <w:rPr>
      <w:rFonts w:ascii="Symbol" w:hAnsi="Symbol"/>
    </w:rPr>
  </w:style>
  <w:style w:type="character" w:customStyle="1" w:styleId="Domylnaczcionkaakapitu3">
    <w:name w:val="Domyślna czcionka akapitu3"/>
    <w:uiPriority w:val="99"/>
    <w:rsid w:val="00360D9E"/>
  </w:style>
  <w:style w:type="character" w:customStyle="1" w:styleId="WW8Num9z0">
    <w:name w:val="WW8Num9z0"/>
    <w:uiPriority w:val="99"/>
    <w:rsid w:val="00360D9E"/>
    <w:rPr>
      <w:color w:val="000000"/>
      <w:position w:val="0"/>
      <w:sz w:val="24"/>
      <w:vertAlign w:val="baseline"/>
    </w:rPr>
  </w:style>
  <w:style w:type="character" w:customStyle="1" w:styleId="WW-Absatz-Standardschriftart11">
    <w:name w:val="WW-Absatz-Standardschriftart11"/>
    <w:uiPriority w:val="99"/>
    <w:rsid w:val="00360D9E"/>
  </w:style>
  <w:style w:type="character" w:customStyle="1" w:styleId="WW-Absatz-Standardschriftart111">
    <w:name w:val="WW-Absatz-Standardschriftart111"/>
    <w:uiPriority w:val="99"/>
    <w:rsid w:val="00360D9E"/>
  </w:style>
  <w:style w:type="character" w:customStyle="1" w:styleId="WW-Absatz-Standardschriftart1111">
    <w:name w:val="WW-Absatz-Standardschriftart1111"/>
    <w:uiPriority w:val="99"/>
    <w:rsid w:val="00360D9E"/>
  </w:style>
  <w:style w:type="character" w:customStyle="1" w:styleId="WW8Num10z0">
    <w:name w:val="WW8Num10z0"/>
    <w:uiPriority w:val="99"/>
    <w:rsid w:val="00360D9E"/>
    <w:rPr>
      <w:color w:val="000000"/>
      <w:position w:val="0"/>
      <w:sz w:val="24"/>
      <w:vertAlign w:val="baseline"/>
    </w:rPr>
  </w:style>
  <w:style w:type="character" w:customStyle="1" w:styleId="WW-Absatz-Standardschriftart11111">
    <w:name w:val="WW-Absatz-Standardschriftart11111"/>
    <w:uiPriority w:val="99"/>
    <w:rsid w:val="00360D9E"/>
  </w:style>
  <w:style w:type="character" w:customStyle="1" w:styleId="WW-Absatz-Standardschriftart111111">
    <w:name w:val="WW-Absatz-Standardschriftart111111"/>
    <w:uiPriority w:val="99"/>
    <w:rsid w:val="00360D9E"/>
  </w:style>
  <w:style w:type="character" w:customStyle="1" w:styleId="WW8Num14z0">
    <w:name w:val="WW8Num14z0"/>
    <w:uiPriority w:val="99"/>
    <w:rsid w:val="00360D9E"/>
    <w:rPr>
      <w:rFonts w:ascii="Symbol" w:hAnsi="Symbol"/>
      <w:sz w:val="18"/>
    </w:rPr>
  </w:style>
  <w:style w:type="character" w:customStyle="1" w:styleId="WW-Absatz-Standardschriftart1111111">
    <w:name w:val="WW-Absatz-Standardschriftart1111111"/>
    <w:uiPriority w:val="99"/>
    <w:rsid w:val="00360D9E"/>
  </w:style>
  <w:style w:type="character" w:customStyle="1" w:styleId="WW-Absatz-Standardschriftart11111111">
    <w:name w:val="WW-Absatz-Standardschriftart11111111"/>
    <w:uiPriority w:val="99"/>
    <w:rsid w:val="00360D9E"/>
  </w:style>
  <w:style w:type="character" w:customStyle="1" w:styleId="WW-Absatz-Standardschriftart111111111">
    <w:name w:val="WW-Absatz-Standardschriftart111111111"/>
    <w:uiPriority w:val="99"/>
    <w:rsid w:val="00360D9E"/>
  </w:style>
  <w:style w:type="character" w:customStyle="1" w:styleId="WW-Absatz-Standardschriftart1111111111">
    <w:name w:val="WW-Absatz-Standardschriftart1111111111"/>
    <w:uiPriority w:val="99"/>
    <w:rsid w:val="00360D9E"/>
  </w:style>
  <w:style w:type="character" w:customStyle="1" w:styleId="WW-Absatz-Standardschriftart11111111111">
    <w:name w:val="WW-Absatz-Standardschriftart11111111111"/>
    <w:uiPriority w:val="99"/>
    <w:rsid w:val="00360D9E"/>
  </w:style>
  <w:style w:type="character" w:customStyle="1" w:styleId="WW-Absatz-Standardschriftart111111111111">
    <w:name w:val="WW-Absatz-Standardschriftart111111111111"/>
    <w:uiPriority w:val="99"/>
    <w:rsid w:val="00360D9E"/>
  </w:style>
  <w:style w:type="character" w:customStyle="1" w:styleId="WW-Absatz-Standardschriftart1111111111111">
    <w:name w:val="WW-Absatz-Standardschriftart1111111111111"/>
    <w:uiPriority w:val="99"/>
    <w:rsid w:val="00360D9E"/>
  </w:style>
  <w:style w:type="character" w:customStyle="1" w:styleId="WW-Absatz-Standardschriftart11111111111111">
    <w:name w:val="WW-Absatz-Standardschriftart11111111111111"/>
    <w:uiPriority w:val="99"/>
    <w:rsid w:val="00360D9E"/>
  </w:style>
  <w:style w:type="character" w:customStyle="1" w:styleId="WW-Absatz-Standardschriftart111111111111111">
    <w:name w:val="WW-Absatz-Standardschriftart111111111111111"/>
    <w:uiPriority w:val="99"/>
    <w:rsid w:val="00360D9E"/>
  </w:style>
  <w:style w:type="character" w:customStyle="1" w:styleId="WW8Num4z1">
    <w:name w:val="WW8Num4z1"/>
    <w:uiPriority w:val="99"/>
    <w:rsid w:val="00360D9E"/>
    <w:rPr>
      <w:rFonts w:ascii="Times New Roman" w:hAnsi="Times New Roman"/>
    </w:rPr>
  </w:style>
  <w:style w:type="character" w:customStyle="1" w:styleId="WW8Num11z0">
    <w:name w:val="WW8Num11z0"/>
    <w:uiPriority w:val="99"/>
    <w:rsid w:val="00360D9E"/>
    <w:rPr>
      <w:b/>
    </w:rPr>
  </w:style>
  <w:style w:type="character" w:customStyle="1" w:styleId="WW8Num12z0">
    <w:name w:val="WW8Num12z0"/>
    <w:uiPriority w:val="99"/>
    <w:rsid w:val="00360D9E"/>
    <w:rPr>
      <w:color w:val="000000"/>
      <w:position w:val="0"/>
      <w:sz w:val="24"/>
      <w:vertAlign w:val="baseline"/>
    </w:rPr>
  </w:style>
  <w:style w:type="character" w:customStyle="1" w:styleId="WW8Num15z0">
    <w:name w:val="WW8Num15z0"/>
    <w:uiPriority w:val="99"/>
    <w:rsid w:val="00360D9E"/>
    <w:rPr>
      <w:color w:val="000000"/>
      <w:position w:val="0"/>
      <w:sz w:val="24"/>
      <w:vertAlign w:val="baseline"/>
    </w:rPr>
  </w:style>
  <w:style w:type="character" w:customStyle="1" w:styleId="WW8Num19z0">
    <w:name w:val="WW8Num19z0"/>
    <w:uiPriority w:val="99"/>
    <w:rsid w:val="00360D9E"/>
    <w:rPr>
      <w:color w:val="000000"/>
      <w:position w:val="0"/>
      <w:sz w:val="24"/>
      <w:vertAlign w:val="baseline"/>
    </w:rPr>
  </w:style>
  <w:style w:type="character" w:customStyle="1" w:styleId="WW8Num22z0">
    <w:name w:val="WW8Num22z0"/>
    <w:uiPriority w:val="99"/>
    <w:rsid w:val="00360D9E"/>
    <w:rPr>
      <w:color w:val="000000"/>
      <w:position w:val="0"/>
      <w:sz w:val="24"/>
      <w:vertAlign w:val="baseline"/>
    </w:rPr>
  </w:style>
  <w:style w:type="character" w:customStyle="1" w:styleId="WW8Num25z0">
    <w:name w:val="WW8Num25z0"/>
    <w:uiPriority w:val="99"/>
    <w:rsid w:val="00360D9E"/>
    <w:rPr>
      <w:color w:val="000000"/>
      <w:position w:val="0"/>
      <w:sz w:val="24"/>
      <w:vertAlign w:val="baseline"/>
    </w:rPr>
  </w:style>
  <w:style w:type="character" w:customStyle="1" w:styleId="WW8Num27z0">
    <w:name w:val="WW8Num27z0"/>
    <w:uiPriority w:val="99"/>
    <w:rsid w:val="00360D9E"/>
    <w:rPr>
      <w:rFonts w:ascii="Arial" w:hAnsi="Arial"/>
    </w:rPr>
  </w:style>
  <w:style w:type="character" w:customStyle="1" w:styleId="WW8Num28z0">
    <w:name w:val="WW8Num28z0"/>
    <w:uiPriority w:val="99"/>
    <w:rsid w:val="00360D9E"/>
    <w:rPr>
      <w:color w:val="000000"/>
      <w:position w:val="0"/>
      <w:sz w:val="24"/>
      <w:vertAlign w:val="baseline"/>
    </w:rPr>
  </w:style>
  <w:style w:type="character" w:customStyle="1" w:styleId="WW8Num29z0">
    <w:name w:val="WW8Num29z0"/>
    <w:uiPriority w:val="99"/>
    <w:rsid w:val="00360D9E"/>
    <w:rPr>
      <w:color w:val="000000"/>
      <w:position w:val="0"/>
      <w:sz w:val="24"/>
      <w:vertAlign w:val="baseline"/>
    </w:rPr>
  </w:style>
  <w:style w:type="character" w:customStyle="1" w:styleId="WW8Num32z0">
    <w:name w:val="WW8Num32z0"/>
    <w:uiPriority w:val="99"/>
    <w:rsid w:val="00360D9E"/>
    <w:rPr>
      <w:color w:val="000000"/>
      <w:position w:val="0"/>
      <w:sz w:val="24"/>
      <w:vertAlign w:val="baseline"/>
    </w:rPr>
  </w:style>
  <w:style w:type="character" w:customStyle="1" w:styleId="WW8Num38z0">
    <w:name w:val="WW8Num38z0"/>
    <w:uiPriority w:val="99"/>
    <w:rsid w:val="00360D9E"/>
    <w:rPr>
      <w:color w:val="000000"/>
      <w:position w:val="0"/>
      <w:sz w:val="24"/>
      <w:vertAlign w:val="baseline"/>
    </w:rPr>
  </w:style>
  <w:style w:type="character" w:customStyle="1" w:styleId="WW-Domylnaczcionkaakapitu">
    <w:name w:val="WW-Domyślna czcionka akapitu"/>
    <w:uiPriority w:val="99"/>
    <w:rsid w:val="00360D9E"/>
  </w:style>
  <w:style w:type="character" w:customStyle="1" w:styleId="WW8Num3z0">
    <w:name w:val="WW8Num3z0"/>
    <w:uiPriority w:val="99"/>
    <w:rsid w:val="00360D9E"/>
    <w:rPr>
      <w:rFonts w:ascii="Wingdings" w:hAnsi="Wingdings"/>
    </w:rPr>
  </w:style>
  <w:style w:type="character" w:customStyle="1" w:styleId="WW8Num5z0">
    <w:name w:val="WW8Num5z0"/>
    <w:uiPriority w:val="99"/>
    <w:rsid w:val="00360D9E"/>
  </w:style>
  <w:style w:type="character" w:customStyle="1" w:styleId="Domylnaczcionkaakapitu2">
    <w:name w:val="Domyślna czcionka akapitu2"/>
    <w:uiPriority w:val="99"/>
    <w:rsid w:val="00360D9E"/>
  </w:style>
  <w:style w:type="character" w:customStyle="1" w:styleId="WW8Num6z0">
    <w:name w:val="WW8Num6z0"/>
    <w:uiPriority w:val="99"/>
    <w:rsid w:val="00360D9E"/>
  </w:style>
  <w:style w:type="character" w:customStyle="1" w:styleId="WW8Num8z0">
    <w:name w:val="WW8Num8z0"/>
    <w:uiPriority w:val="99"/>
    <w:rsid w:val="00360D9E"/>
    <w:rPr>
      <w:rFonts w:ascii="Wingdings" w:hAnsi="Wingdings"/>
    </w:rPr>
  </w:style>
  <w:style w:type="character" w:customStyle="1" w:styleId="Domylnaczcionkaakapitu1">
    <w:name w:val="Domyślna czcionka akapitu1"/>
    <w:uiPriority w:val="99"/>
    <w:rsid w:val="00360D9E"/>
  </w:style>
  <w:style w:type="character" w:customStyle="1" w:styleId="WW8Num1z0">
    <w:name w:val="WW8Num1z0"/>
    <w:uiPriority w:val="99"/>
    <w:rsid w:val="00360D9E"/>
    <w:rPr>
      <w:rFonts w:ascii="Symbol" w:hAnsi="Symbol"/>
      <w:sz w:val="20"/>
    </w:rPr>
  </w:style>
  <w:style w:type="character" w:customStyle="1" w:styleId="WW8Num1z1">
    <w:name w:val="WW8Num1z1"/>
    <w:uiPriority w:val="99"/>
    <w:rsid w:val="00360D9E"/>
    <w:rPr>
      <w:rFonts w:ascii="Courier New" w:hAnsi="Courier New"/>
      <w:sz w:val="20"/>
    </w:rPr>
  </w:style>
  <w:style w:type="character" w:customStyle="1" w:styleId="WW8Num1z2">
    <w:name w:val="WW8Num1z2"/>
    <w:uiPriority w:val="99"/>
    <w:rsid w:val="00360D9E"/>
    <w:rPr>
      <w:rFonts w:ascii="Wingdings" w:hAnsi="Wingdings"/>
      <w:sz w:val="20"/>
    </w:rPr>
  </w:style>
  <w:style w:type="character" w:customStyle="1" w:styleId="WW8Num7z0">
    <w:name w:val="WW8Num7z0"/>
    <w:uiPriority w:val="99"/>
    <w:rsid w:val="00360D9E"/>
    <w:rPr>
      <w:rFonts w:ascii="Symbol" w:hAnsi="Symbol"/>
      <w:sz w:val="20"/>
    </w:rPr>
  </w:style>
  <w:style w:type="character" w:customStyle="1" w:styleId="WW8Num7z1">
    <w:name w:val="WW8Num7z1"/>
    <w:uiPriority w:val="99"/>
    <w:rsid w:val="00360D9E"/>
    <w:rPr>
      <w:rFonts w:ascii="Courier New" w:hAnsi="Courier New"/>
      <w:sz w:val="20"/>
    </w:rPr>
  </w:style>
  <w:style w:type="character" w:customStyle="1" w:styleId="WW8Num7z2">
    <w:name w:val="WW8Num7z2"/>
    <w:uiPriority w:val="99"/>
    <w:rsid w:val="00360D9E"/>
    <w:rPr>
      <w:rFonts w:ascii="Wingdings" w:hAnsi="Wingdings"/>
      <w:sz w:val="20"/>
    </w:rPr>
  </w:style>
  <w:style w:type="character" w:customStyle="1" w:styleId="WW8Num12z1">
    <w:name w:val="WW8Num12z1"/>
    <w:uiPriority w:val="99"/>
    <w:rsid w:val="00360D9E"/>
    <w:rPr>
      <w:rFonts w:ascii="Times New Roman" w:hAnsi="Times New Roman"/>
    </w:rPr>
  </w:style>
  <w:style w:type="character" w:customStyle="1" w:styleId="WW-Domylnaczcionkaakapitu1">
    <w:name w:val="WW-Domyślna czcionka akapitu1"/>
    <w:uiPriority w:val="99"/>
    <w:rsid w:val="00360D9E"/>
  </w:style>
  <w:style w:type="character" w:styleId="Hipercze">
    <w:name w:val="Hyperlink"/>
    <w:uiPriority w:val="99"/>
    <w:rsid w:val="00360D9E"/>
    <w:rPr>
      <w:rFonts w:cs="Times New Roman"/>
      <w:color w:val="0000FF"/>
      <w:u w:val="single"/>
    </w:rPr>
  </w:style>
  <w:style w:type="character" w:customStyle="1" w:styleId="Znakinumeracji">
    <w:name w:val="Znaki numeracji"/>
    <w:uiPriority w:val="99"/>
    <w:rsid w:val="00360D9E"/>
  </w:style>
  <w:style w:type="character" w:customStyle="1" w:styleId="Symbolewypunktowania">
    <w:name w:val="Symbole wypunktowania"/>
    <w:uiPriority w:val="99"/>
    <w:rsid w:val="00360D9E"/>
    <w:rPr>
      <w:rFonts w:ascii="StarSymbol" w:hAnsi="StarSymbol"/>
      <w:sz w:val="18"/>
    </w:rPr>
  </w:style>
  <w:style w:type="character" w:styleId="UyteHipercze">
    <w:name w:val="FollowedHyperlink"/>
    <w:uiPriority w:val="99"/>
    <w:rsid w:val="00360D9E"/>
    <w:rPr>
      <w:rFonts w:cs="Times New Roman"/>
      <w:color w:val="800000"/>
      <w:u w:val="single"/>
    </w:rPr>
  </w:style>
  <w:style w:type="paragraph" w:styleId="Tekstpodstawowy">
    <w:name w:val="Body Text"/>
    <w:basedOn w:val="Normalny"/>
    <w:link w:val="TekstpodstawowyZnak"/>
    <w:uiPriority w:val="99"/>
    <w:rsid w:val="00360D9E"/>
    <w:pPr>
      <w:jc w:val="both"/>
    </w:pPr>
    <w:rPr>
      <w:lang w:val="x-none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DA3C72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Tekstpodstawowy"/>
    <w:uiPriority w:val="99"/>
    <w:rsid w:val="00360D9E"/>
    <w:rPr>
      <w:rFonts w:cs="Tahoma"/>
    </w:rPr>
  </w:style>
  <w:style w:type="paragraph" w:customStyle="1" w:styleId="Podpis3">
    <w:name w:val="Podpis3"/>
    <w:basedOn w:val="Normalny"/>
    <w:uiPriority w:val="99"/>
    <w:rsid w:val="00360D9E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uiPriority w:val="99"/>
    <w:rsid w:val="00360D9E"/>
    <w:pPr>
      <w:suppressLineNumbers/>
    </w:pPr>
    <w:rPr>
      <w:rFonts w:cs="Tahoma"/>
    </w:rPr>
  </w:style>
  <w:style w:type="paragraph" w:customStyle="1" w:styleId="Nagwek30">
    <w:name w:val="Nagłówek3"/>
    <w:basedOn w:val="Normalny"/>
    <w:next w:val="Tekstpodstawowy"/>
    <w:uiPriority w:val="99"/>
    <w:rsid w:val="00360D9E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Podpis">
    <w:name w:val="Signature"/>
    <w:basedOn w:val="Normalny"/>
    <w:link w:val="PodpisZnak"/>
    <w:uiPriority w:val="99"/>
    <w:rsid w:val="00360D9E"/>
    <w:pPr>
      <w:suppressLineNumbers/>
      <w:spacing w:before="120" w:after="120"/>
    </w:pPr>
    <w:rPr>
      <w:lang w:val="x-none"/>
    </w:rPr>
  </w:style>
  <w:style w:type="character" w:customStyle="1" w:styleId="PodpisZnak">
    <w:name w:val="Podpis Znak"/>
    <w:link w:val="Podpis"/>
    <w:uiPriority w:val="99"/>
    <w:semiHidden/>
    <w:locked/>
    <w:rsid w:val="00DA3C72"/>
    <w:rPr>
      <w:rFonts w:cs="Times New Roman"/>
      <w:sz w:val="24"/>
      <w:szCs w:val="24"/>
      <w:lang w:eastAsia="ar-SA" w:bidi="ar-SA"/>
    </w:rPr>
  </w:style>
  <w:style w:type="paragraph" w:styleId="Nagwek">
    <w:name w:val="header"/>
    <w:basedOn w:val="Normalny"/>
    <w:next w:val="Tekstpodstawowy"/>
    <w:link w:val="NagwekZnak"/>
    <w:uiPriority w:val="99"/>
    <w:rsid w:val="00360D9E"/>
    <w:pPr>
      <w:keepNext/>
      <w:spacing w:before="240" w:after="120"/>
    </w:pPr>
    <w:rPr>
      <w:lang w:val="x-none"/>
    </w:rPr>
  </w:style>
  <w:style w:type="character" w:customStyle="1" w:styleId="NagwekZnak">
    <w:name w:val="Nagłówek Znak"/>
    <w:link w:val="Nagwek"/>
    <w:uiPriority w:val="99"/>
    <w:semiHidden/>
    <w:locked/>
    <w:rsid w:val="00DA3C72"/>
    <w:rPr>
      <w:rFonts w:cs="Times New Roman"/>
      <w:sz w:val="24"/>
      <w:szCs w:val="24"/>
      <w:lang w:eastAsia="ar-SA" w:bidi="ar-SA"/>
    </w:rPr>
  </w:style>
  <w:style w:type="paragraph" w:customStyle="1" w:styleId="Podpis2">
    <w:name w:val="Podpis2"/>
    <w:basedOn w:val="Normalny"/>
    <w:uiPriority w:val="99"/>
    <w:rsid w:val="00360D9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Nagwek20">
    <w:name w:val="Nagłówek2"/>
    <w:basedOn w:val="Normalny"/>
    <w:next w:val="Tekstpodstawowy"/>
    <w:uiPriority w:val="99"/>
    <w:rsid w:val="00360D9E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uiPriority w:val="99"/>
    <w:rsid w:val="00360D9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Nagwek10">
    <w:name w:val="Nagłówek1"/>
    <w:basedOn w:val="Normalny"/>
    <w:next w:val="Tekstpodstawowy"/>
    <w:uiPriority w:val="99"/>
    <w:rsid w:val="00360D9E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Nagwekstrony">
    <w:name w:val="Nagłówek strony"/>
    <w:basedOn w:val="Normalny"/>
    <w:next w:val="Tekstpodstawowy"/>
    <w:uiPriority w:val="99"/>
    <w:rsid w:val="00360D9E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wcity">
    <w:name w:val="Body Text Indent"/>
    <w:basedOn w:val="Normalny"/>
    <w:link w:val="TekstpodstawowywcityZnak"/>
    <w:uiPriority w:val="99"/>
    <w:rsid w:val="00360D9E"/>
    <w:pPr>
      <w:spacing w:before="280" w:after="280"/>
      <w:ind w:left="708" w:firstLine="348"/>
      <w:jc w:val="both"/>
    </w:pPr>
    <w:rPr>
      <w:color w:val="000000"/>
      <w:lang w:val="x-none"/>
    </w:rPr>
  </w:style>
  <w:style w:type="character" w:customStyle="1" w:styleId="TekstpodstawowywcityZnak">
    <w:name w:val="Tekst podstawowy wcięty Znak"/>
    <w:link w:val="Tekstpodstawowywcity"/>
    <w:uiPriority w:val="99"/>
    <w:locked/>
    <w:rsid w:val="00C734E5"/>
    <w:rPr>
      <w:rFonts w:cs="Times New Roman"/>
      <w:color w:val="000000"/>
      <w:sz w:val="24"/>
      <w:szCs w:val="24"/>
      <w:lang w:eastAsia="ar-SA" w:bidi="ar-SA"/>
    </w:rPr>
  </w:style>
  <w:style w:type="paragraph" w:styleId="NormalnyWeb">
    <w:name w:val="Normal (Web)"/>
    <w:basedOn w:val="Normalny"/>
    <w:uiPriority w:val="99"/>
    <w:rsid w:val="00360D9E"/>
    <w:pPr>
      <w:spacing w:before="280" w:after="280"/>
    </w:pPr>
  </w:style>
  <w:style w:type="paragraph" w:styleId="Stopka">
    <w:name w:val="footer"/>
    <w:basedOn w:val="Normalny"/>
    <w:link w:val="StopkaZnak"/>
    <w:uiPriority w:val="99"/>
    <w:rsid w:val="00360D9E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locked/>
    <w:rsid w:val="0025430D"/>
    <w:rPr>
      <w:rFonts w:cs="Times New Roman"/>
      <w:sz w:val="24"/>
      <w:szCs w:val="24"/>
      <w:lang w:eastAsia="ar-SA" w:bidi="ar-SA"/>
    </w:rPr>
  </w:style>
  <w:style w:type="paragraph" w:customStyle="1" w:styleId="WW-Tekstpodstawowy2">
    <w:name w:val="WW-Tekst podstawowy 2"/>
    <w:basedOn w:val="Normalny"/>
    <w:uiPriority w:val="99"/>
    <w:rsid w:val="00360D9E"/>
    <w:pPr>
      <w:jc w:val="center"/>
    </w:pPr>
    <w:rPr>
      <w:bCs/>
      <w:i/>
      <w:szCs w:val="28"/>
    </w:rPr>
  </w:style>
  <w:style w:type="character" w:customStyle="1" w:styleId="apple-tab-span">
    <w:name w:val="apple-tab-span"/>
    <w:uiPriority w:val="99"/>
    <w:rsid w:val="00F64CA7"/>
    <w:rPr>
      <w:rFonts w:cs="Times New Roman"/>
    </w:rPr>
  </w:style>
  <w:style w:type="paragraph" w:styleId="Akapitzlist">
    <w:name w:val="List Paragraph"/>
    <w:basedOn w:val="Normalny"/>
    <w:uiPriority w:val="99"/>
    <w:qFormat/>
    <w:rsid w:val="00F64CA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190E98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190E98"/>
    <w:rPr>
      <w:rFonts w:cs="Times New Roman"/>
      <w:lang w:eastAsia="ar-SA" w:bidi="ar-SA"/>
    </w:rPr>
  </w:style>
  <w:style w:type="character" w:styleId="Odwoanieprzypisukocowego">
    <w:name w:val="endnote reference"/>
    <w:uiPriority w:val="99"/>
    <w:semiHidden/>
    <w:rsid w:val="00190E98"/>
    <w:rPr>
      <w:rFonts w:cs="Times New Roman"/>
      <w:vertAlign w:val="superscript"/>
    </w:rPr>
  </w:style>
  <w:style w:type="character" w:styleId="Odwoaniedokomentarza">
    <w:name w:val="annotation reference"/>
    <w:uiPriority w:val="99"/>
    <w:semiHidden/>
    <w:rsid w:val="00F0568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F0568F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locked/>
    <w:rsid w:val="00F0568F"/>
    <w:rPr>
      <w:rFonts w:cs="Times New Roman"/>
      <w:lang w:eastAsia="ar-SA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0568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0568F"/>
    <w:rPr>
      <w:rFonts w:cs="Times New Roman"/>
      <w:b/>
      <w:bCs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rsid w:val="00F0568F"/>
    <w:rPr>
      <w:rFonts w:ascii="Tahoma" w:hAnsi="Tahoma" w:cs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locked/>
    <w:rsid w:val="00F0568F"/>
    <w:rPr>
      <w:rFonts w:ascii="Tahoma" w:hAnsi="Tahoma" w:cs="Tahoma"/>
      <w:sz w:val="16"/>
      <w:szCs w:val="16"/>
      <w:lang w:eastAsia="ar-SA" w:bidi="ar-SA"/>
    </w:rPr>
  </w:style>
  <w:style w:type="character" w:styleId="Uwydatnienie">
    <w:name w:val="Emphasis"/>
    <w:uiPriority w:val="99"/>
    <w:qFormat/>
    <w:rsid w:val="001D7DF5"/>
    <w:rPr>
      <w:rFonts w:cs="Times New Roman"/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8347C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C8347C"/>
    <w:rPr>
      <w:rFonts w:cs="Times New Roman"/>
      <w:lang w:eastAsia="ar-SA" w:bidi="ar-SA"/>
    </w:rPr>
  </w:style>
  <w:style w:type="character" w:styleId="Odwoanieprzypisudolnego">
    <w:name w:val="footnote reference"/>
    <w:uiPriority w:val="99"/>
    <w:semiHidden/>
    <w:rsid w:val="00C8347C"/>
    <w:rPr>
      <w:rFonts w:cs="Times New Roman"/>
      <w:vertAlign w:val="superscript"/>
    </w:rPr>
  </w:style>
  <w:style w:type="table" w:styleId="Tabela-Siatka">
    <w:name w:val="Table Grid"/>
    <w:basedOn w:val="Standardowy"/>
    <w:uiPriority w:val="99"/>
    <w:rsid w:val="00E16A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uiPriority w:val="99"/>
    <w:rsid w:val="00D06B1E"/>
    <w:rPr>
      <w:rFonts w:cs="Times New Roman"/>
    </w:rPr>
  </w:style>
  <w:style w:type="paragraph" w:styleId="Mapadokumentu">
    <w:name w:val="Document Map"/>
    <w:basedOn w:val="Normalny"/>
    <w:link w:val="MapadokumentuZnak"/>
    <w:uiPriority w:val="99"/>
    <w:semiHidden/>
    <w:rsid w:val="00E45C0A"/>
    <w:pPr>
      <w:shd w:val="clear" w:color="auto" w:fill="000080"/>
    </w:pPr>
    <w:rPr>
      <w:sz w:val="2"/>
      <w:szCs w:val="20"/>
      <w:lang w:val="x-none"/>
    </w:rPr>
  </w:style>
  <w:style w:type="character" w:customStyle="1" w:styleId="MapadokumentuZnak">
    <w:name w:val="Mapa dokumentu Znak"/>
    <w:link w:val="Mapadokumentu"/>
    <w:uiPriority w:val="99"/>
    <w:semiHidden/>
    <w:locked/>
    <w:rsid w:val="00DA3C72"/>
    <w:rPr>
      <w:rFonts w:cs="Times New Roman"/>
      <w:sz w:val="2"/>
      <w:lang w:eastAsia="ar-SA" w:bidi="ar-SA"/>
    </w:rPr>
  </w:style>
  <w:style w:type="paragraph" w:styleId="Tytu">
    <w:name w:val="Title"/>
    <w:basedOn w:val="Normalny"/>
    <w:link w:val="TytuZnak"/>
    <w:uiPriority w:val="99"/>
    <w:qFormat/>
    <w:locked/>
    <w:rsid w:val="005A61BB"/>
    <w:pPr>
      <w:suppressAutoHyphens w:val="0"/>
      <w:jc w:val="center"/>
    </w:pPr>
    <w:rPr>
      <w:b/>
      <w:bCs/>
      <w:sz w:val="28"/>
      <w:szCs w:val="28"/>
      <w:lang w:val="x-none" w:eastAsia="x-none"/>
    </w:rPr>
  </w:style>
  <w:style w:type="character" w:customStyle="1" w:styleId="TytuZnak">
    <w:name w:val="Tytuł Znak"/>
    <w:link w:val="Tytu"/>
    <w:uiPriority w:val="99"/>
    <w:locked/>
    <w:rsid w:val="005A61BB"/>
    <w:rPr>
      <w:rFonts w:cs="Times New Roman"/>
      <w:b/>
      <w:bCs/>
      <w:sz w:val="28"/>
      <w:szCs w:val="28"/>
    </w:rPr>
  </w:style>
  <w:style w:type="paragraph" w:customStyle="1" w:styleId="Default">
    <w:name w:val="Default"/>
    <w:uiPriority w:val="99"/>
    <w:rsid w:val="009A6352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Bezodstpw">
    <w:name w:val="No Spacing"/>
    <w:uiPriority w:val="99"/>
    <w:qFormat/>
    <w:rsid w:val="00D7640F"/>
    <w:pPr>
      <w:suppressAutoHyphens/>
    </w:pPr>
    <w:rPr>
      <w:sz w:val="24"/>
      <w:szCs w:val="24"/>
      <w:lang w:eastAsia="ar-SA"/>
    </w:rPr>
  </w:style>
  <w:style w:type="paragraph" w:styleId="Poprawka">
    <w:name w:val="Revision"/>
    <w:hidden/>
    <w:uiPriority w:val="99"/>
    <w:semiHidden/>
    <w:rsid w:val="00874E98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9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46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46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46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46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24605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246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24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31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sip.legalis.pl/document-view.seam?documentId=mfrxilrtgm2tsnrrguyts" TargetMode="External"/><Relationship Id="rId25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ip.legalis.pl/document-view.seam?documentId=mfrxilrtg4ytimbygm3ds" TargetMode="External"/><Relationship Id="rId24" Type="http://schemas.microsoft.com/office/2016/09/relationships/commentsIds" Target="commentsId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DAB9D6D4F73741A8DCA02EDCA6CAF6" ma:contentTypeVersion="11" ma:contentTypeDescription="Utwórz nowy dokument." ma:contentTypeScope="" ma:versionID="854f9e00658331e2bcf16114c8ea20c3">
  <xsd:schema xmlns:xsd="http://www.w3.org/2001/XMLSchema" xmlns:xs="http://www.w3.org/2001/XMLSchema" xmlns:p="http://schemas.microsoft.com/office/2006/metadata/properties" xmlns:ns3="d4288baf-daa4-44d2-b5c9-b56c2da3858a" targetNamespace="http://schemas.microsoft.com/office/2006/metadata/properties" ma:root="true" ma:fieldsID="d4c3df4bfa3fe71fc91f7af0805a29b5" ns3:_="">
    <xsd:import namespace="d4288baf-daa4-44d2-b5c9-b56c2da3858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ObjectDetectorVersions" minOccurs="0"/>
                <xsd:element ref="ns3:MediaServiceLocation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288baf-daa4-44d2-b5c9-b56c2da385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MediaServiceSystemTags" ma:index="17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A7B2E3-9C67-4C59-B4F0-DF87E4E5FF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288baf-daa4-44d2-b5c9-b56c2da385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2DB192-65CA-4FE5-ADE4-19EF6A6A7B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F3703E-E3F8-4651-9E2F-9AA5FB2E4EF7}">
  <ds:schemaRefs>
    <ds:schemaRef ds:uri="http://schemas.microsoft.com/office/infopath/2007/PartnerControls"/>
    <ds:schemaRef ds:uri="d4288baf-daa4-44d2-b5c9-b56c2da3858a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1DAFE8A-703C-4E9D-88F8-C84D73242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1746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konkursu na logo</vt:lpstr>
    </vt:vector>
  </TitlesOfParts>
  <Company/>
  <LinksUpToDate>false</LinksUpToDate>
  <CharactersWithSpaces>1942</CharactersWithSpaces>
  <SharedDoc>false</SharedDoc>
  <HLinks>
    <vt:vector size="36" baseType="variant">
      <vt:variant>
        <vt:i4>3211364</vt:i4>
      </vt:variant>
      <vt:variant>
        <vt:i4>15</vt:i4>
      </vt:variant>
      <vt:variant>
        <vt:i4>0</vt:i4>
      </vt:variant>
      <vt:variant>
        <vt:i4>5</vt:i4>
      </vt:variant>
      <vt:variant>
        <vt:lpwstr>https://sip.legalis.pl/document-view.seam?documentId=mfrxilrtgm2tsnrrguyts</vt:lpwstr>
      </vt:variant>
      <vt:variant>
        <vt:lpwstr/>
      </vt:variant>
      <vt:variant>
        <vt:i4>3801149</vt:i4>
      </vt:variant>
      <vt:variant>
        <vt:i4>12</vt:i4>
      </vt:variant>
      <vt:variant>
        <vt:i4>0</vt:i4>
      </vt:variant>
      <vt:variant>
        <vt:i4>5</vt:i4>
      </vt:variant>
      <vt:variant>
        <vt:lpwstr>https://sip.legalis.pl/document-view.seam?documentId=mfrxilrtg4ytimbygm3ds</vt:lpwstr>
      </vt:variant>
      <vt:variant>
        <vt:lpwstr/>
      </vt:variant>
      <vt:variant>
        <vt:i4>115</vt:i4>
      </vt:variant>
      <vt:variant>
        <vt:i4>9</vt:i4>
      </vt:variant>
      <vt:variant>
        <vt:i4>0</vt:i4>
      </vt:variant>
      <vt:variant>
        <vt:i4>5</vt:i4>
      </vt:variant>
      <vt:variant>
        <vt:lpwstr>mailto:iod@minrol.gov.pl</vt:lpwstr>
      </vt:variant>
      <vt:variant>
        <vt:lpwstr/>
      </vt:variant>
      <vt:variant>
        <vt:i4>8192049</vt:i4>
      </vt:variant>
      <vt:variant>
        <vt:i4>6</vt:i4>
      </vt:variant>
      <vt:variant>
        <vt:i4>0</vt:i4>
      </vt:variant>
      <vt:variant>
        <vt:i4>5</vt:i4>
      </vt:variant>
      <vt:variant>
        <vt:lpwstr>https://sip.legalis.pl/document-view.seam?documentId=mfrxilrtg4ytgnrzgazdc</vt:lpwstr>
      </vt:variant>
      <vt:variant>
        <vt:lpwstr/>
      </vt:variant>
      <vt:variant>
        <vt:i4>115</vt:i4>
      </vt:variant>
      <vt:variant>
        <vt:i4>3</vt:i4>
      </vt:variant>
      <vt:variant>
        <vt:i4>0</vt:i4>
      </vt:variant>
      <vt:variant>
        <vt:i4>5</vt:i4>
      </vt:variant>
      <vt:variant>
        <vt:lpwstr>mailto:iod@minrol.gov.pl</vt:lpwstr>
      </vt:variant>
      <vt:variant>
        <vt:lpwstr/>
      </vt:variant>
      <vt:variant>
        <vt:i4>6029364</vt:i4>
      </vt:variant>
      <vt:variant>
        <vt:i4>0</vt:i4>
      </vt:variant>
      <vt:variant>
        <vt:i4>0</vt:i4>
      </vt:variant>
      <vt:variant>
        <vt:i4>5</vt:i4>
      </vt:variant>
      <vt:variant>
        <vt:lpwstr>mailto:kancelaria@minrol.gov.pl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konkursu na logo</dc:title>
  <dc:subject/>
  <dc:creator>Dział Rozwoju</dc:creator>
  <cp:keywords/>
  <cp:lastModifiedBy>Gruszko Agata</cp:lastModifiedBy>
  <cp:revision>4</cp:revision>
  <cp:lastPrinted>2012-03-30T12:14:00Z</cp:lastPrinted>
  <dcterms:created xsi:type="dcterms:W3CDTF">2024-04-26T10:37:00Z</dcterms:created>
  <dcterms:modified xsi:type="dcterms:W3CDTF">2024-05-22T10:58:00Z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0x01010040DAB9D6D4F73741A8DCA02EDCA6CAF6</vt:lpwstr>
  </property>
</Properties>
</file>