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D1494FE" w14:textId="77777777" w:rsidR="00C05465" w:rsidRPr="002B3087" w:rsidRDefault="00C05465" w:rsidP="00F27812">
      <w:pPr>
        <w:spacing w:line="100" w:lineRule="atLeast"/>
        <w:jc w:val="right"/>
        <w:rPr>
          <w:i/>
        </w:rPr>
      </w:pPr>
      <w:r w:rsidRPr="00EE7769">
        <w:rPr>
          <w:b/>
          <w:i/>
        </w:rPr>
        <w:t xml:space="preserve">Załącznik </w:t>
      </w:r>
      <w:r w:rsidRPr="00970790">
        <w:rPr>
          <w:b/>
          <w:i/>
        </w:rPr>
        <w:t xml:space="preserve">Nr </w:t>
      </w:r>
      <w:r w:rsidR="00D42B46">
        <w:rPr>
          <w:b/>
          <w:i/>
        </w:rPr>
        <w:t>6</w:t>
      </w:r>
      <w:r>
        <w:br/>
      </w:r>
      <w:r w:rsidRPr="002B3087">
        <w:t xml:space="preserve">do regulaminu </w:t>
      </w:r>
      <w:r w:rsidR="001E6DF4">
        <w:t>K</w:t>
      </w:r>
      <w:r w:rsidRPr="002B3087">
        <w:t>onkursu</w:t>
      </w:r>
    </w:p>
    <w:p w14:paraId="69A49190" w14:textId="77777777" w:rsidR="00C05465" w:rsidRPr="001A686D" w:rsidRDefault="00C05465" w:rsidP="006C6518">
      <w:pPr>
        <w:spacing w:line="100" w:lineRule="atLeast"/>
        <w:jc w:val="both"/>
        <w:rPr>
          <w:b/>
          <w:i/>
          <w:sz w:val="22"/>
          <w:szCs w:val="22"/>
        </w:rPr>
      </w:pPr>
      <w:r w:rsidRPr="001A686D">
        <w:rPr>
          <w:b/>
          <w:i/>
          <w:sz w:val="22"/>
          <w:szCs w:val="22"/>
        </w:rPr>
        <w:tab/>
      </w:r>
      <w:r w:rsidRPr="001A686D">
        <w:rPr>
          <w:b/>
          <w:i/>
          <w:sz w:val="22"/>
          <w:szCs w:val="22"/>
        </w:rPr>
        <w:tab/>
      </w:r>
      <w:r w:rsidRPr="001A686D">
        <w:rPr>
          <w:b/>
          <w:i/>
          <w:sz w:val="22"/>
          <w:szCs w:val="22"/>
        </w:rPr>
        <w:tab/>
      </w:r>
      <w:r w:rsidRPr="001A686D">
        <w:rPr>
          <w:b/>
          <w:i/>
          <w:sz w:val="22"/>
          <w:szCs w:val="22"/>
        </w:rPr>
        <w:tab/>
      </w:r>
      <w:r w:rsidRPr="001A686D">
        <w:rPr>
          <w:b/>
          <w:i/>
          <w:sz w:val="22"/>
          <w:szCs w:val="22"/>
        </w:rPr>
        <w:tab/>
      </w:r>
      <w:r w:rsidRPr="001A686D">
        <w:rPr>
          <w:b/>
          <w:i/>
          <w:sz w:val="22"/>
          <w:szCs w:val="22"/>
        </w:rPr>
        <w:tab/>
      </w:r>
      <w:r w:rsidRPr="001A686D">
        <w:rPr>
          <w:b/>
          <w:i/>
          <w:sz w:val="22"/>
          <w:szCs w:val="22"/>
        </w:rPr>
        <w:tab/>
      </w:r>
      <w:r w:rsidRPr="001A686D">
        <w:rPr>
          <w:b/>
          <w:i/>
          <w:sz w:val="22"/>
          <w:szCs w:val="22"/>
        </w:rPr>
        <w:tab/>
        <w:t xml:space="preserve">             </w:t>
      </w:r>
      <w:r w:rsidRPr="001A686D">
        <w:rPr>
          <w:b/>
          <w:i/>
          <w:sz w:val="22"/>
          <w:szCs w:val="22"/>
        </w:rPr>
        <w:tab/>
      </w:r>
    </w:p>
    <w:p w14:paraId="6971317A" w14:textId="77777777" w:rsidR="00C05465" w:rsidRPr="001A686D" w:rsidRDefault="00C05465" w:rsidP="006C6518">
      <w:pPr>
        <w:spacing w:line="100" w:lineRule="atLeast"/>
        <w:jc w:val="both"/>
        <w:rPr>
          <w:b/>
          <w:i/>
          <w:sz w:val="22"/>
          <w:szCs w:val="22"/>
        </w:rPr>
      </w:pPr>
    </w:p>
    <w:p w14:paraId="3684124D" w14:textId="77777777" w:rsidR="00C05465" w:rsidRPr="001A686D" w:rsidRDefault="00C05465" w:rsidP="006C6518">
      <w:pPr>
        <w:spacing w:line="100" w:lineRule="atLeast"/>
        <w:jc w:val="both"/>
        <w:rPr>
          <w:b/>
          <w:i/>
          <w:sz w:val="22"/>
          <w:szCs w:val="22"/>
        </w:rPr>
      </w:pPr>
    </w:p>
    <w:p w14:paraId="03BEECEB" w14:textId="77777777" w:rsidR="00C05465" w:rsidRPr="001A686D" w:rsidRDefault="00C05465" w:rsidP="006C6518">
      <w:pPr>
        <w:spacing w:line="100" w:lineRule="atLeast"/>
        <w:jc w:val="both"/>
        <w:rPr>
          <w:b/>
          <w:i/>
          <w:sz w:val="22"/>
          <w:szCs w:val="22"/>
        </w:rPr>
      </w:pPr>
    </w:p>
    <w:p w14:paraId="4E9397C9" w14:textId="77777777" w:rsidR="00C05465" w:rsidRPr="001A686D" w:rsidRDefault="00C05465" w:rsidP="006C6518">
      <w:pPr>
        <w:spacing w:line="100" w:lineRule="atLeast"/>
        <w:jc w:val="both"/>
        <w:rPr>
          <w:b/>
          <w:i/>
          <w:sz w:val="22"/>
          <w:szCs w:val="22"/>
        </w:rPr>
      </w:pPr>
    </w:p>
    <w:p w14:paraId="0F32DE80" w14:textId="77777777" w:rsidR="00A76C61" w:rsidRDefault="00ED54FA" w:rsidP="00F72C4C">
      <w:pPr>
        <w:spacing w:line="276" w:lineRule="auto"/>
        <w:jc w:val="center"/>
        <w:rPr>
          <w:b/>
        </w:rPr>
      </w:pPr>
      <w:r w:rsidRPr="00CA7904">
        <w:rPr>
          <w:b/>
        </w:rPr>
        <w:t xml:space="preserve">ZGODA </w:t>
      </w:r>
      <w:r w:rsidR="001E6DF4">
        <w:rPr>
          <w:b/>
        </w:rPr>
        <w:t>PRZEDSTAWICIELA USTAWOWEGO</w:t>
      </w:r>
      <w:r w:rsidRPr="00CA7904">
        <w:rPr>
          <w:b/>
        </w:rPr>
        <w:t xml:space="preserve"> </w:t>
      </w:r>
      <w:r>
        <w:rPr>
          <w:b/>
        </w:rPr>
        <w:br/>
      </w:r>
      <w:r w:rsidR="00F72C4C">
        <w:rPr>
          <w:b/>
        </w:rPr>
        <w:t xml:space="preserve">OSOBY </w:t>
      </w:r>
      <w:r w:rsidR="002C6447">
        <w:rPr>
          <w:b/>
        </w:rPr>
        <w:t>MAŁOLETNIEJ</w:t>
      </w:r>
      <w:r w:rsidR="00F72C4C">
        <w:rPr>
          <w:b/>
        </w:rPr>
        <w:t xml:space="preserve"> NA</w:t>
      </w:r>
      <w:r w:rsidR="00F72C4C" w:rsidRPr="00CA7904">
        <w:rPr>
          <w:b/>
        </w:rPr>
        <w:t xml:space="preserve"> </w:t>
      </w:r>
      <w:r w:rsidR="00CF4BD7">
        <w:rPr>
          <w:b/>
        </w:rPr>
        <w:t>UDZIELENIE LICENCJI</w:t>
      </w:r>
      <w:r w:rsidR="00BC24F1">
        <w:rPr>
          <w:b/>
        </w:rPr>
        <w:t xml:space="preserve"> </w:t>
      </w:r>
    </w:p>
    <w:p w14:paraId="2D8E9E3B" w14:textId="77777777" w:rsidR="00F72C4C" w:rsidRPr="00CA7904" w:rsidRDefault="00BC24F1" w:rsidP="00F72C4C">
      <w:pPr>
        <w:spacing w:line="276" w:lineRule="auto"/>
        <w:jc w:val="center"/>
        <w:rPr>
          <w:b/>
        </w:rPr>
      </w:pPr>
      <w:r>
        <w:rPr>
          <w:b/>
        </w:rPr>
        <w:t xml:space="preserve">I </w:t>
      </w:r>
      <w:r w:rsidR="00A76C61">
        <w:rPr>
          <w:b/>
        </w:rPr>
        <w:t xml:space="preserve">WYKONYWANIE </w:t>
      </w:r>
      <w:r>
        <w:rPr>
          <w:b/>
        </w:rPr>
        <w:t>PRAW ZALEŻNYCH</w:t>
      </w:r>
      <w:r w:rsidR="00CF4BD7">
        <w:rPr>
          <w:b/>
        </w:rPr>
        <w:t xml:space="preserve"> </w:t>
      </w:r>
    </w:p>
    <w:p w14:paraId="53590D15" w14:textId="77777777" w:rsidR="00ED54FA" w:rsidRPr="00CA7904" w:rsidRDefault="00ED54FA" w:rsidP="00ED54FA">
      <w:pPr>
        <w:spacing w:line="276" w:lineRule="auto"/>
        <w:jc w:val="center"/>
        <w:rPr>
          <w:b/>
        </w:rPr>
      </w:pPr>
    </w:p>
    <w:p w14:paraId="1A57BBB1" w14:textId="77777777" w:rsidR="00ED54FA" w:rsidRDefault="00ED54FA" w:rsidP="00ED54FA">
      <w:pPr>
        <w:spacing w:line="100" w:lineRule="atLeast"/>
        <w:jc w:val="both"/>
        <w:rPr>
          <w:b/>
          <w:i/>
          <w:sz w:val="22"/>
          <w:szCs w:val="22"/>
        </w:rPr>
      </w:pPr>
    </w:p>
    <w:p w14:paraId="32C83FB5" w14:textId="77777777" w:rsidR="00ED54FA" w:rsidRDefault="00ED54FA" w:rsidP="00ED54FA">
      <w:pPr>
        <w:spacing w:line="100" w:lineRule="atLeast"/>
        <w:jc w:val="both"/>
        <w:rPr>
          <w:b/>
          <w:i/>
          <w:sz w:val="22"/>
          <w:szCs w:val="22"/>
        </w:rPr>
      </w:pPr>
    </w:p>
    <w:p w14:paraId="4740C464" w14:textId="77777777" w:rsidR="00ED54FA" w:rsidRDefault="00ED54FA" w:rsidP="00ED54FA">
      <w:pPr>
        <w:spacing w:line="100" w:lineRule="atLeast"/>
        <w:jc w:val="both"/>
        <w:rPr>
          <w:b/>
          <w:i/>
          <w:sz w:val="22"/>
          <w:szCs w:val="22"/>
        </w:rPr>
      </w:pPr>
    </w:p>
    <w:p w14:paraId="1ABB0EAA" w14:textId="77777777" w:rsidR="00ED54FA" w:rsidRDefault="00ED54FA" w:rsidP="00ED54FA">
      <w:pPr>
        <w:spacing w:line="100" w:lineRule="atLeast"/>
        <w:jc w:val="both"/>
        <w:rPr>
          <w:b/>
          <w:i/>
          <w:sz w:val="22"/>
          <w:szCs w:val="22"/>
        </w:rPr>
      </w:pPr>
    </w:p>
    <w:p w14:paraId="152E5D89" w14:textId="77777777" w:rsidR="00ED54FA" w:rsidRPr="00B461D7" w:rsidRDefault="00ED54FA" w:rsidP="00ED54FA">
      <w:pPr>
        <w:spacing w:line="100" w:lineRule="atLeast"/>
        <w:jc w:val="both"/>
        <w:rPr>
          <w:i/>
          <w:sz w:val="22"/>
          <w:szCs w:val="22"/>
        </w:rPr>
      </w:pPr>
    </w:p>
    <w:p w14:paraId="2EC71914" w14:textId="77777777" w:rsidR="00ED54FA" w:rsidRPr="002D6A40" w:rsidRDefault="00ED54FA" w:rsidP="00ED54FA">
      <w:pPr>
        <w:spacing w:line="100" w:lineRule="atLeast"/>
        <w:jc w:val="both"/>
        <w:rPr>
          <w:i/>
        </w:rPr>
      </w:pPr>
      <w:r w:rsidRPr="002D6A40">
        <w:t>Ja, niżej podpisany/na</w:t>
      </w:r>
      <w:r w:rsidRPr="002D6A40">
        <w:rPr>
          <w:i/>
        </w:rPr>
        <w:t xml:space="preserve">  </w:t>
      </w:r>
      <w:r w:rsidRPr="00D8058F">
        <w:t>………………………………………….</w:t>
      </w:r>
      <w:r>
        <w:t>………………………………</w:t>
      </w:r>
    </w:p>
    <w:p w14:paraId="2719D29C" w14:textId="77777777" w:rsidR="00ED54FA" w:rsidRPr="002D6A40" w:rsidRDefault="00ED54FA" w:rsidP="00ED54FA">
      <w:pPr>
        <w:spacing w:line="100" w:lineRule="atLeast"/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</w:t>
      </w:r>
      <w:r w:rsidRPr="002D6A40">
        <w:rPr>
          <w:sz w:val="16"/>
          <w:szCs w:val="16"/>
        </w:rPr>
        <w:t>(imię i nazwis</w:t>
      </w:r>
      <w:r w:rsidR="00683160">
        <w:rPr>
          <w:sz w:val="16"/>
          <w:szCs w:val="16"/>
        </w:rPr>
        <w:t>ko przedstawiciela ustawowego</w:t>
      </w:r>
      <w:r w:rsidRPr="002D6A40">
        <w:rPr>
          <w:sz w:val="16"/>
          <w:szCs w:val="16"/>
        </w:rPr>
        <w:t>)</w:t>
      </w:r>
    </w:p>
    <w:p w14:paraId="24B162F2" w14:textId="77777777" w:rsidR="00ED54FA" w:rsidRDefault="00ED54FA" w:rsidP="00ED54FA">
      <w:pPr>
        <w:spacing w:line="100" w:lineRule="atLeast"/>
        <w:jc w:val="both"/>
        <w:rPr>
          <w:sz w:val="22"/>
          <w:szCs w:val="22"/>
        </w:rPr>
      </w:pPr>
    </w:p>
    <w:p w14:paraId="442DA133" w14:textId="77777777" w:rsidR="00A76C61" w:rsidRDefault="00ED54FA" w:rsidP="00F01077">
      <w:pPr>
        <w:spacing w:line="276" w:lineRule="auto"/>
        <w:jc w:val="both"/>
        <w:rPr>
          <w:bCs/>
        </w:rPr>
      </w:pPr>
      <w:r w:rsidRPr="002D6A40">
        <w:t xml:space="preserve">wyrażam zgodę na </w:t>
      </w:r>
      <w:r w:rsidR="00A9552D" w:rsidRPr="007D5889">
        <w:rPr>
          <w:bCs/>
        </w:rPr>
        <w:t>udzieleni</w:t>
      </w:r>
      <w:r w:rsidR="00A9552D">
        <w:rPr>
          <w:bCs/>
        </w:rPr>
        <w:t>e</w:t>
      </w:r>
      <w:r w:rsidR="00A9552D" w:rsidRPr="007D5889">
        <w:rPr>
          <w:bCs/>
        </w:rPr>
        <w:t xml:space="preserve"> </w:t>
      </w:r>
      <w:r w:rsidR="00BC24F1">
        <w:rPr>
          <w:bCs/>
        </w:rPr>
        <w:t>Skarbowi Państwa – Ministerstwu Rolnictwa i Rozwoju Wsi przez</w:t>
      </w:r>
      <w:r w:rsidR="00971D79">
        <w:rPr>
          <w:bCs/>
        </w:rPr>
        <w:t>………………………………………</w:t>
      </w:r>
      <w:r w:rsidR="009D192C">
        <w:rPr>
          <w:bCs/>
        </w:rPr>
        <w:t>……………………………………………………..</w:t>
      </w:r>
    </w:p>
    <w:p w14:paraId="258DFFB7" w14:textId="77777777" w:rsidR="00A76C61" w:rsidRPr="00A76C61" w:rsidRDefault="00A76C61" w:rsidP="00835AC9">
      <w:pPr>
        <w:spacing w:line="276" w:lineRule="auto"/>
        <w:jc w:val="center"/>
        <w:rPr>
          <w:bCs/>
          <w:sz w:val="16"/>
          <w:szCs w:val="16"/>
        </w:rPr>
      </w:pPr>
      <w:r w:rsidRPr="00A76C61">
        <w:rPr>
          <w:bCs/>
          <w:sz w:val="16"/>
          <w:szCs w:val="16"/>
        </w:rPr>
        <w:t>(imię i nazwisko Uczestnika Konkursu)</w:t>
      </w:r>
    </w:p>
    <w:p w14:paraId="5397CF52" w14:textId="3AE24A05" w:rsidR="00F72C4C" w:rsidRPr="00325CCC" w:rsidRDefault="0057053B" w:rsidP="00F01077">
      <w:pPr>
        <w:spacing w:line="276" w:lineRule="auto"/>
        <w:jc w:val="both"/>
      </w:pPr>
      <w:r>
        <w:rPr>
          <w:bCs/>
        </w:rPr>
        <w:t>licencji</w:t>
      </w:r>
      <w:r w:rsidR="00BC24F1">
        <w:rPr>
          <w:bCs/>
        </w:rPr>
        <w:t xml:space="preserve"> </w:t>
      </w:r>
      <w:r w:rsidR="00A9552D" w:rsidRPr="007D5889">
        <w:rPr>
          <w:bCs/>
        </w:rPr>
        <w:t xml:space="preserve">niewyłącznej na korzystanie z </w:t>
      </w:r>
      <w:r w:rsidR="00DB7924" w:rsidRPr="00F01077">
        <w:t>Pracy</w:t>
      </w:r>
      <w:r w:rsidR="007174EF">
        <w:t>, a także na zezwolenie na wykonywanie praw zależnych</w:t>
      </w:r>
      <w:r w:rsidR="00A661DD">
        <w:t xml:space="preserve"> do Pracy</w:t>
      </w:r>
      <w:r w:rsidR="00DB7924" w:rsidRPr="00F01077">
        <w:t xml:space="preserve"> zgłoszonej</w:t>
      </w:r>
      <w:r w:rsidR="00DB7924" w:rsidRPr="00DB7924">
        <w:t xml:space="preserve"> do </w:t>
      </w:r>
      <w:r w:rsidR="001B2A78">
        <w:t>X</w:t>
      </w:r>
      <w:r w:rsidR="00190A51">
        <w:t>I</w:t>
      </w:r>
      <w:r w:rsidR="00435F58">
        <w:t>I</w:t>
      </w:r>
      <w:r w:rsidR="0099685B">
        <w:t>I</w:t>
      </w:r>
      <w:r w:rsidR="00DB7924" w:rsidRPr="00DB7924">
        <w:t xml:space="preserve"> edycji Ogólnopolskiego Konkursu dla szkół gastronomicznych na najlepszy przepis kulinarny wykorzystujący produkty zarejestrowane lub aplikujące o rejestrację jako Chroniona Nazwa Pochodzenia, Chronione Oznaczenie Geograficzne oraz Gwarantowana Tradycyjna Specjalność organizowanego przez </w:t>
      </w:r>
      <w:r w:rsidR="009A18D5">
        <w:rPr>
          <w:color w:val="000000"/>
        </w:rPr>
        <w:t>Minis</w:t>
      </w:r>
      <w:r w:rsidR="00F64877">
        <w:rPr>
          <w:color w:val="000000"/>
        </w:rPr>
        <w:t>ters</w:t>
      </w:r>
      <w:r w:rsidR="00EA4076">
        <w:rPr>
          <w:color w:val="000000"/>
        </w:rPr>
        <w:t xml:space="preserve">two Rolnictwa i Rozwoju Wsi, </w:t>
      </w:r>
      <w:r w:rsidR="009A18D5">
        <w:rPr>
          <w:color w:val="000000"/>
        </w:rPr>
        <w:t>Ogólnopolskie Stowarzyszenie Szefów Kuchni i Cukierni</w:t>
      </w:r>
      <w:r w:rsidR="00B40C7E">
        <w:rPr>
          <w:color w:val="000000"/>
        </w:rPr>
        <w:t xml:space="preserve"> </w:t>
      </w:r>
      <w:r w:rsidR="00AF00C0">
        <w:t>oraz Polską Izbę Produktu Regionalnego i Lokalnego,</w:t>
      </w:r>
      <w:r w:rsidR="00321EDE">
        <w:t xml:space="preserve"> </w:t>
      </w:r>
      <w:r w:rsidR="001B2A78">
        <w:t>a</w:t>
      </w:r>
      <w:r w:rsidR="001B2A78" w:rsidRPr="00DB7924">
        <w:t xml:space="preserve"> wykonywanego przez</w:t>
      </w:r>
      <w:r w:rsidR="00F22C9D">
        <w:t xml:space="preserve"> </w:t>
      </w:r>
      <w:r w:rsidR="00B40C7E">
        <w:rPr>
          <w:color w:val="000000"/>
        </w:rPr>
        <w:t>Łukasza Konika, prowadzącego działalność gospodarczą pod firmą Avangarda</w:t>
      </w:r>
      <w:r w:rsidR="00321EDE">
        <w:t xml:space="preserve">, </w:t>
      </w:r>
      <w:r w:rsidR="00A661DD">
        <w:t>n</w:t>
      </w:r>
      <w:r w:rsidR="00493400">
        <w:t xml:space="preserve">a zasadach określonych </w:t>
      </w:r>
      <w:r w:rsidR="00DD5002">
        <w:t xml:space="preserve">w oświadczeniu dotyczącym udzielenia licencji i wykonywania praw zależnych (złożonym zgodnie ze wzorem </w:t>
      </w:r>
      <w:r w:rsidR="00493400">
        <w:t>stanowiącym załącznik nr 7 do regulaminu Konkursu</w:t>
      </w:r>
      <w:r w:rsidR="00DD5002">
        <w:t>)</w:t>
      </w:r>
      <w:r w:rsidR="00493400">
        <w:t>.</w:t>
      </w:r>
    </w:p>
    <w:p w14:paraId="01F94D57" w14:textId="77777777" w:rsidR="00ED54FA" w:rsidRDefault="00ED54FA" w:rsidP="00ED54FA">
      <w:pPr>
        <w:spacing w:line="100" w:lineRule="atLeast"/>
        <w:jc w:val="both"/>
      </w:pPr>
    </w:p>
    <w:p w14:paraId="5418C032" w14:textId="77777777" w:rsidR="00ED54FA" w:rsidRPr="00A76C61" w:rsidRDefault="00ED54FA" w:rsidP="00ED54FA">
      <w:pPr>
        <w:spacing w:line="100" w:lineRule="atLeast"/>
        <w:jc w:val="both"/>
        <w:rPr>
          <w:sz w:val="22"/>
          <w:szCs w:val="22"/>
        </w:rPr>
      </w:pPr>
    </w:p>
    <w:p w14:paraId="549223D8" w14:textId="77777777" w:rsidR="00ED54FA" w:rsidRDefault="00ED54FA" w:rsidP="00ED54FA">
      <w:pPr>
        <w:spacing w:line="100" w:lineRule="atLeast"/>
        <w:jc w:val="both"/>
        <w:rPr>
          <w:i/>
          <w:sz w:val="22"/>
          <w:szCs w:val="22"/>
        </w:rPr>
      </w:pPr>
      <w:bookmarkStart w:id="0" w:name="_GoBack"/>
      <w:bookmarkEnd w:id="0"/>
    </w:p>
    <w:p w14:paraId="0575F29C" w14:textId="77777777" w:rsidR="00ED54FA" w:rsidRDefault="00ED54FA" w:rsidP="00ED54FA">
      <w:pPr>
        <w:spacing w:line="100" w:lineRule="atLeast"/>
        <w:jc w:val="both"/>
        <w:rPr>
          <w:i/>
          <w:sz w:val="22"/>
          <w:szCs w:val="22"/>
        </w:rPr>
      </w:pPr>
    </w:p>
    <w:p w14:paraId="18E8F5AF" w14:textId="77777777" w:rsidR="00ED54FA" w:rsidRDefault="00ED54FA" w:rsidP="00ED54FA">
      <w:pPr>
        <w:spacing w:line="100" w:lineRule="atLeast"/>
        <w:jc w:val="both"/>
        <w:rPr>
          <w:i/>
          <w:sz w:val="22"/>
          <w:szCs w:val="22"/>
        </w:rPr>
      </w:pPr>
    </w:p>
    <w:p w14:paraId="3C25F817" w14:textId="77777777" w:rsidR="00790947" w:rsidRPr="00B461D7" w:rsidRDefault="00790947" w:rsidP="00ED54FA">
      <w:pPr>
        <w:spacing w:line="100" w:lineRule="atLeast"/>
        <w:jc w:val="both"/>
        <w:rPr>
          <w:i/>
          <w:sz w:val="22"/>
          <w:szCs w:val="22"/>
        </w:rPr>
      </w:pPr>
    </w:p>
    <w:p w14:paraId="17AB6911" w14:textId="77777777" w:rsidR="00ED54FA" w:rsidRDefault="00ED54FA" w:rsidP="00ED54FA">
      <w:pPr>
        <w:spacing w:line="100" w:lineRule="atLeast"/>
        <w:jc w:val="both"/>
        <w:rPr>
          <w:b/>
          <w:i/>
          <w:sz w:val="22"/>
          <w:szCs w:val="22"/>
        </w:rPr>
      </w:pPr>
    </w:p>
    <w:p w14:paraId="25EA7B6E" w14:textId="77777777" w:rsidR="00ED54FA" w:rsidRDefault="00ED54FA" w:rsidP="00ED54FA">
      <w:pPr>
        <w:spacing w:line="100" w:lineRule="atLeast"/>
        <w:jc w:val="both"/>
        <w:rPr>
          <w:b/>
          <w:i/>
          <w:sz w:val="22"/>
          <w:szCs w:val="22"/>
        </w:rPr>
      </w:pPr>
    </w:p>
    <w:p w14:paraId="2F8E0507" w14:textId="77777777" w:rsidR="00ED54FA" w:rsidRDefault="00ED54FA" w:rsidP="00ED54FA">
      <w:pPr>
        <w:jc w:val="right"/>
        <w:rPr>
          <w:sz w:val="16"/>
          <w:szCs w:val="16"/>
        </w:rPr>
      </w:pPr>
      <w:r>
        <w:t xml:space="preserve">……………………………………                   </w:t>
      </w:r>
      <w:r w:rsidRPr="00DA1068">
        <w:t>……………………………………………..</w:t>
      </w:r>
      <w:r w:rsidRPr="007F123D">
        <w:br/>
      </w:r>
      <w:r w:rsidRPr="00DA1068">
        <w:rPr>
          <w:sz w:val="16"/>
          <w:szCs w:val="16"/>
        </w:rPr>
        <w:t xml:space="preserve">miejscowość, data        </w:t>
      </w:r>
      <w:r>
        <w:rPr>
          <w:sz w:val="16"/>
          <w:szCs w:val="16"/>
        </w:rPr>
        <w:t xml:space="preserve">                                              </w:t>
      </w:r>
      <w:r w:rsidRPr="00DA106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</w:t>
      </w:r>
      <w:r w:rsidRPr="00DA1068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                                         </w:t>
      </w:r>
      <w:r w:rsidRPr="00DA1068">
        <w:rPr>
          <w:sz w:val="16"/>
          <w:szCs w:val="16"/>
        </w:rPr>
        <w:t xml:space="preserve"> czytelny podpis </w:t>
      </w:r>
      <w:r>
        <w:rPr>
          <w:sz w:val="16"/>
          <w:szCs w:val="16"/>
        </w:rPr>
        <w:br/>
        <w:t xml:space="preserve">  przedstawiciela ustawowego</w:t>
      </w:r>
      <w:r>
        <w:rPr>
          <w:sz w:val="16"/>
          <w:szCs w:val="16"/>
        </w:rPr>
        <w:br/>
      </w:r>
      <w:r w:rsidR="00683160">
        <w:rPr>
          <w:sz w:val="16"/>
          <w:szCs w:val="16"/>
        </w:rPr>
        <w:t>mało</w:t>
      </w:r>
      <w:r>
        <w:rPr>
          <w:sz w:val="16"/>
          <w:szCs w:val="16"/>
        </w:rPr>
        <w:t>letniego/ej</w:t>
      </w:r>
    </w:p>
    <w:p w14:paraId="76639DC1" w14:textId="77777777" w:rsidR="00ED54FA" w:rsidRDefault="00ED54FA" w:rsidP="00ED54FA">
      <w:pPr>
        <w:spacing w:line="100" w:lineRule="atLeast"/>
        <w:jc w:val="both"/>
        <w:rPr>
          <w:b/>
          <w:i/>
          <w:sz w:val="22"/>
          <w:szCs w:val="22"/>
        </w:rPr>
      </w:pPr>
    </w:p>
    <w:p w14:paraId="66A7E880" w14:textId="77777777" w:rsidR="00C05465" w:rsidRPr="001A686D" w:rsidRDefault="00C05465" w:rsidP="006C6518">
      <w:pPr>
        <w:spacing w:line="100" w:lineRule="atLeast"/>
        <w:jc w:val="both"/>
        <w:rPr>
          <w:b/>
          <w:i/>
          <w:sz w:val="22"/>
          <w:szCs w:val="22"/>
        </w:rPr>
      </w:pPr>
    </w:p>
    <w:p w14:paraId="528F6C36" w14:textId="77777777" w:rsidR="00C05465" w:rsidRDefault="00C05465" w:rsidP="006C6518">
      <w:pPr>
        <w:spacing w:line="100" w:lineRule="atLeast"/>
        <w:jc w:val="both"/>
        <w:rPr>
          <w:b/>
          <w:i/>
          <w:sz w:val="22"/>
          <w:szCs w:val="22"/>
        </w:rPr>
      </w:pPr>
    </w:p>
    <w:p w14:paraId="63373B2B" w14:textId="77777777" w:rsidR="00C05465" w:rsidRDefault="00C05465" w:rsidP="006C6518">
      <w:pPr>
        <w:spacing w:line="100" w:lineRule="atLeast"/>
        <w:jc w:val="both"/>
        <w:rPr>
          <w:b/>
          <w:i/>
          <w:sz w:val="22"/>
          <w:szCs w:val="22"/>
        </w:rPr>
      </w:pPr>
    </w:p>
    <w:p w14:paraId="005750BC" w14:textId="77777777" w:rsidR="00174438" w:rsidRDefault="00174438" w:rsidP="006C6518">
      <w:pPr>
        <w:spacing w:line="100" w:lineRule="atLeast"/>
        <w:jc w:val="both"/>
        <w:rPr>
          <w:b/>
          <w:i/>
          <w:sz w:val="22"/>
          <w:szCs w:val="22"/>
        </w:rPr>
      </w:pPr>
    </w:p>
    <w:sectPr w:rsidR="00174438" w:rsidSect="00392B56">
      <w:footerReference w:type="default" r:id="rId11"/>
      <w:headerReference w:type="first" r:id="rId12"/>
      <w:footnotePr>
        <w:pos w:val="beneathText"/>
        <w:numRestart w:val="eachPage"/>
      </w:footnotePr>
      <w:pgSz w:w="11905" w:h="16837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4B412B4" w16cex:dateUtc="2024-03-26T07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6D50EE" w16cid:durableId="44B412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D18A0" w14:textId="77777777" w:rsidR="007B416E" w:rsidRDefault="007B416E">
      <w:r>
        <w:separator/>
      </w:r>
    </w:p>
  </w:endnote>
  <w:endnote w:type="continuationSeparator" w:id="0">
    <w:p w14:paraId="1B64969F" w14:textId="77777777" w:rsidR="007B416E" w:rsidRDefault="007B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E8C3E" w14:textId="72D0EE45" w:rsidR="00C05465" w:rsidRDefault="00744A2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0C7E">
      <w:rPr>
        <w:noProof/>
      </w:rPr>
      <w:t>2</w:t>
    </w:r>
    <w:r>
      <w:rPr>
        <w:noProof/>
      </w:rPr>
      <w:fldChar w:fldCharType="end"/>
    </w:r>
  </w:p>
  <w:p w14:paraId="0AB6D189" w14:textId="77777777" w:rsidR="00C05465" w:rsidRDefault="00C054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40502" w14:textId="77777777" w:rsidR="007B416E" w:rsidRDefault="007B416E">
      <w:r>
        <w:separator/>
      </w:r>
    </w:p>
  </w:footnote>
  <w:footnote w:type="continuationSeparator" w:id="0">
    <w:p w14:paraId="557AC7DD" w14:textId="77777777" w:rsidR="007B416E" w:rsidRDefault="007B4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2F93B" w14:textId="77777777" w:rsidR="00C05465" w:rsidRDefault="00C05465"/>
  <w:tbl>
    <w:tblPr>
      <w:tblW w:w="9332" w:type="dxa"/>
      <w:jc w:val="center"/>
      <w:tblLook w:val="00A0" w:firstRow="1" w:lastRow="0" w:firstColumn="1" w:lastColumn="0" w:noHBand="0" w:noVBand="0"/>
    </w:tblPr>
    <w:tblGrid>
      <w:gridCol w:w="3110"/>
      <w:gridCol w:w="3111"/>
      <w:gridCol w:w="3111"/>
    </w:tblGrid>
    <w:tr w:rsidR="00C05465" w14:paraId="36A580CB" w14:textId="77777777" w:rsidTr="005B63D5">
      <w:trPr>
        <w:trHeight w:val="857"/>
        <w:jc w:val="center"/>
      </w:trPr>
      <w:tc>
        <w:tcPr>
          <w:tcW w:w="3110" w:type="dxa"/>
        </w:tcPr>
        <w:p w14:paraId="1F6016B1" w14:textId="77777777" w:rsidR="00C05465" w:rsidRPr="005B63D5" w:rsidRDefault="00C05465" w:rsidP="005B63D5">
          <w:pPr>
            <w:tabs>
              <w:tab w:val="left" w:pos="1860"/>
            </w:tabs>
            <w:jc w:val="right"/>
            <w:rPr>
              <w:b/>
              <w:sz w:val="36"/>
              <w:szCs w:val="36"/>
            </w:rPr>
          </w:pPr>
        </w:p>
      </w:tc>
      <w:tc>
        <w:tcPr>
          <w:tcW w:w="3111" w:type="dxa"/>
        </w:tcPr>
        <w:p w14:paraId="44533800" w14:textId="77777777" w:rsidR="00C05465" w:rsidRPr="005B63D5" w:rsidRDefault="00C05465" w:rsidP="005B63D5">
          <w:pPr>
            <w:jc w:val="center"/>
            <w:rPr>
              <w:sz w:val="36"/>
              <w:szCs w:val="36"/>
            </w:rPr>
          </w:pPr>
        </w:p>
      </w:tc>
      <w:tc>
        <w:tcPr>
          <w:tcW w:w="3111" w:type="dxa"/>
        </w:tcPr>
        <w:p w14:paraId="47983E94" w14:textId="77777777" w:rsidR="00C05465" w:rsidRPr="005B63D5" w:rsidRDefault="00C05465" w:rsidP="005B63D5">
          <w:pPr>
            <w:tabs>
              <w:tab w:val="left" w:pos="1860"/>
            </w:tabs>
            <w:rPr>
              <w:b/>
              <w:sz w:val="36"/>
              <w:szCs w:val="36"/>
            </w:rPr>
          </w:pPr>
        </w:p>
      </w:tc>
    </w:tr>
  </w:tbl>
  <w:p w14:paraId="064ABB19" w14:textId="77777777" w:rsidR="00C05465" w:rsidRDefault="00C05465" w:rsidP="006C6518">
    <w:pPr>
      <w:pStyle w:val="Nagwekstron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BA54D01E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979010A6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28F0C44E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C8341D12"/>
    <w:name w:val="WW8Num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4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3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3" w15:restartNumberingAfterBreak="0">
    <w:nsid w:val="07627AC8"/>
    <w:multiLevelType w:val="hybridMultilevel"/>
    <w:tmpl w:val="D526C370"/>
    <w:lvl w:ilvl="0" w:tplc="C0B8F8A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0798725C"/>
    <w:multiLevelType w:val="hybridMultilevel"/>
    <w:tmpl w:val="279A89E6"/>
    <w:lvl w:ilvl="0" w:tplc="4462B73A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FA42652"/>
    <w:multiLevelType w:val="hybridMultilevel"/>
    <w:tmpl w:val="52FAD08E"/>
    <w:lvl w:ilvl="0" w:tplc="7F3EED9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11343830"/>
    <w:multiLevelType w:val="hybridMultilevel"/>
    <w:tmpl w:val="D61441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2A86E53"/>
    <w:multiLevelType w:val="hybridMultilevel"/>
    <w:tmpl w:val="BC72EB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63701AC"/>
    <w:multiLevelType w:val="hybridMultilevel"/>
    <w:tmpl w:val="FAFC48C4"/>
    <w:lvl w:ilvl="0" w:tplc="1D4EAA08">
      <w:start w:val="1"/>
      <w:numFmt w:val="decimal"/>
      <w:lvlText w:val="%1)"/>
      <w:lvlJc w:val="left"/>
      <w:pPr>
        <w:ind w:left="1353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82A279C"/>
    <w:multiLevelType w:val="hybridMultilevel"/>
    <w:tmpl w:val="F56E073E"/>
    <w:lvl w:ilvl="0" w:tplc="7852837A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A663206">
      <w:start w:val="1"/>
      <w:numFmt w:val="lowerLetter"/>
      <w:lvlText w:val="%2)"/>
      <w:lvlJc w:val="left"/>
      <w:pPr>
        <w:ind w:left="214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9858DD2C">
      <w:start w:val="1"/>
      <w:numFmt w:val="decimal"/>
      <w:lvlText w:val="%4."/>
      <w:lvlJc w:val="righ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 w:tplc="0415000F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0" w15:restartNumberingAfterBreak="0">
    <w:nsid w:val="2146305F"/>
    <w:multiLevelType w:val="hybridMultilevel"/>
    <w:tmpl w:val="0E4E2CAC"/>
    <w:lvl w:ilvl="0" w:tplc="225A5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A6C3713"/>
    <w:multiLevelType w:val="hybridMultilevel"/>
    <w:tmpl w:val="11320B6A"/>
    <w:lvl w:ilvl="0" w:tplc="0415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32" w15:restartNumberingAfterBreak="0">
    <w:nsid w:val="31FB1FB0"/>
    <w:multiLevelType w:val="hybridMultilevel"/>
    <w:tmpl w:val="5A421A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4251C9B"/>
    <w:multiLevelType w:val="hybridMultilevel"/>
    <w:tmpl w:val="3A3A1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9A53126"/>
    <w:multiLevelType w:val="hybridMultilevel"/>
    <w:tmpl w:val="D58268DC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5EBA8AA0">
      <w:start w:val="5"/>
      <w:numFmt w:val="upperRoman"/>
      <w:lvlText w:val="%2."/>
      <w:lvlJc w:val="righ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 w:tplc="4CA48F1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C984383"/>
    <w:multiLevelType w:val="hybridMultilevel"/>
    <w:tmpl w:val="905EFEE2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 w15:restartNumberingAfterBreak="0">
    <w:nsid w:val="3D59305E"/>
    <w:multiLevelType w:val="hybridMultilevel"/>
    <w:tmpl w:val="993C24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FC648B0"/>
    <w:multiLevelType w:val="hybridMultilevel"/>
    <w:tmpl w:val="686C6AD8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FFC0F612">
      <w:start w:val="3"/>
      <w:numFmt w:val="upperRoman"/>
      <w:lvlText w:val="%2."/>
      <w:lvlJc w:val="righ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70C4C76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0512464"/>
    <w:multiLevelType w:val="hybridMultilevel"/>
    <w:tmpl w:val="97D8D07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4872794D"/>
    <w:multiLevelType w:val="hybridMultilevel"/>
    <w:tmpl w:val="051EB4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1D22449"/>
    <w:multiLevelType w:val="hybridMultilevel"/>
    <w:tmpl w:val="8892E6DC"/>
    <w:lvl w:ilvl="0" w:tplc="2820D9B6">
      <w:start w:val="4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29022CC"/>
    <w:multiLevelType w:val="hybridMultilevel"/>
    <w:tmpl w:val="DCD463A0"/>
    <w:lvl w:ilvl="0" w:tplc="13EC8C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4D66D44"/>
    <w:multiLevelType w:val="hybridMultilevel"/>
    <w:tmpl w:val="8BB63D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8A158D2"/>
    <w:multiLevelType w:val="hybridMultilevel"/>
    <w:tmpl w:val="D3B4425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 w15:restartNumberingAfterBreak="0">
    <w:nsid w:val="5C697C1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5" w15:restartNumberingAfterBreak="0">
    <w:nsid w:val="65065572"/>
    <w:multiLevelType w:val="hybridMultilevel"/>
    <w:tmpl w:val="1DFE0E28"/>
    <w:lvl w:ilvl="0" w:tplc="C0B8F8A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527653A"/>
    <w:multiLevelType w:val="hybridMultilevel"/>
    <w:tmpl w:val="37341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65AA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9B06333"/>
    <w:multiLevelType w:val="hybridMultilevel"/>
    <w:tmpl w:val="E4D693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A8C4197"/>
    <w:multiLevelType w:val="hybridMultilevel"/>
    <w:tmpl w:val="F7806D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9CE9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E0C1528"/>
    <w:multiLevelType w:val="hybridMultilevel"/>
    <w:tmpl w:val="72CEE3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EDF2E42"/>
    <w:multiLevelType w:val="hybridMultilevel"/>
    <w:tmpl w:val="C8A02D0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 w15:restartNumberingAfterBreak="0">
    <w:nsid w:val="708B5AE2"/>
    <w:multiLevelType w:val="hybridMultilevel"/>
    <w:tmpl w:val="4866E5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3960836"/>
    <w:multiLevelType w:val="hybridMultilevel"/>
    <w:tmpl w:val="925E987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3" w15:restartNumberingAfterBreak="0">
    <w:nsid w:val="7C7A1B51"/>
    <w:multiLevelType w:val="hybridMultilevel"/>
    <w:tmpl w:val="2438EF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C67728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EA849F5"/>
    <w:multiLevelType w:val="hybridMultilevel"/>
    <w:tmpl w:val="17D81FAA"/>
    <w:lvl w:ilvl="0" w:tplc="48069EDE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9"/>
  </w:num>
  <w:num w:numId="3">
    <w:abstractNumId w:val="30"/>
  </w:num>
  <w:num w:numId="4">
    <w:abstractNumId w:val="37"/>
  </w:num>
  <w:num w:numId="5">
    <w:abstractNumId w:val="35"/>
  </w:num>
  <w:num w:numId="6">
    <w:abstractNumId w:val="40"/>
  </w:num>
  <w:num w:numId="7">
    <w:abstractNumId w:val="24"/>
  </w:num>
  <w:num w:numId="8">
    <w:abstractNumId w:val="34"/>
  </w:num>
  <w:num w:numId="9">
    <w:abstractNumId w:val="54"/>
  </w:num>
  <w:num w:numId="10">
    <w:abstractNumId w:val="23"/>
  </w:num>
  <w:num w:numId="11">
    <w:abstractNumId w:val="43"/>
  </w:num>
  <w:num w:numId="12">
    <w:abstractNumId w:val="39"/>
  </w:num>
  <w:num w:numId="13">
    <w:abstractNumId w:val="28"/>
  </w:num>
  <w:num w:numId="14">
    <w:abstractNumId w:val="42"/>
  </w:num>
  <w:num w:numId="15">
    <w:abstractNumId w:val="47"/>
  </w:num>
  <w:num w:numId="16">
    <w:abstractNumId w:val="48"/>
  </w:num>
  <w:num w:numId="17">
    <w:abstractNumId w:val="38"/>
  </w:num>
  <w:num w:numId="18">
    <w:abstractNumId w:val="45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26"/>
  </w:num>
  <w:num w:numId="22">
    <w:abstractNumId w:val="50"/>
  </w:num>
  <w:num w:numId="23">
    <w:abstractNumId w:val="27"/>
  </w:num>
  <w:num w:numId="24">
    <w:abstractNumId w:val="49"/>
  </w:num>
  <w:num w:numId="25">
    <w:abstractNumId w:val="44"/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2"/>
  </w:num>
  <w:num w:numId="32">
    <w:abstractNumId w:val="53"/>
  </w:num>
  <w:num w:numId="33">
    <w:abstractNumId w:val="31"/>
  </w:num>
  <w:num w:numId="34">
    <w:abstractNumId w:val="51"/>
  </w:num>
  <w:num w:numId="35">
    <w:abstractNumId w:val="36"/>
  </w:num>
  <w:num w:numId="36">
    <w:abstractNumId w:val="41"/>
  </w:num>
  <w:num w:numId="37">
    <w:abstractNumId w:val="46"/>
  </w:num>
  <w:num w:numId="38">
    <w:abstractNumId w:val="46"/>
    <w:lvlOverride w:ilvl="0">
      <w:lvl w:ilvl="0" w:tplc="04150017">
        <w:start w:val="1"/>
        <w:numFmt w:val="lowerLetter"/>
        <w:lvlText w:val="%1."/>
        <w:lvlJc w:val="left"/>
        <w:pPr>
          <w:ind w:left="1440" w:hanging="360"/>
        </w:pPr>
        <w:rPr>
          <w:rFonts w:cs="Times New Roman"/>
        </w:rPr>
      </w:lvl>
    </w:lvlOverride>
    <w:lvlOverride w:ilvl="1">
      <w:lvl w:ilvl="1" w:tplc="F65AA2C4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9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C8"/>
    <w:rsid w:val="0000140F"/>
    <w:rsid w:val="00001653"/>
    <w:rsid w:val="0000424A"/>
    <w:rsid w:val="00007A1B"/>
    <w:rsid w:val="00010886"/>
    <w:rsid w:val="0001121A"/>
    <w:rsid w:val="00012517"/>
    <w:rsid w:val="00014318"/>
    <w:rsid w:val="0001508A"/>
    <w:rsid w:val="00015663"/>
    <w:rsid w:val="000165CB"/>
    <w:rsid w:val="000169F9"/>
    <w:rsid w:val="00016F98"/>
    <w:rsid w:val="00017BE3"/>
    <w:rsid w:val="00023BEA"/>
    <w:rsid w:val="00024D6F"/>
    <w:rsid w:val="00024F4D"/>
    <w:rsid w:val="000252C7"/>
    <w:rsid w:val="00030B06"/>
    <w:rsid w:val="00031037"/>
    <w:rsid w:val="00031B09"/>
    <w:rsid w:val="00031C94"/>
    <w:rsid w:val="00031DFA"/>
    <w:rsid w:val="000329BD"/>
    <w:rsid w:val="0003362F"/>
    <w:rsid w:val="00034CFF"/>
    <w:rsid w:val="00035096"/>
    <w:rsid w:val="0003733E"/>
    <w:rsid w:val="0004105C"/>
    <w:rsid w:val="0004750E"/>
    <w:rsid w:val="0005054C"/>
    <w:rsid w:val="0005151B"/>
    <w:rsid w:val="000525B2"/>
    <w:rsid w:val="000529EF"/>
    <w:rsid w:val="00052D8F"/>
    <w:rsid w:val="0005634D"/>
    <w:rsid w:val="00056892"/>
    <w:rsid w:val="00056DBA"/>
    <w:rsid w:val="00056FAF"/>
    <w:rsid w:val="00057DE7"/>
    <w:rsid w:val="00060C35"/>
    <w:rsid w:val="00060FDF"/>
    <w:rsid w:val="00061CD1"/>
    <w:rsid w:val="00061F00"/>
    <w:rsid w:val="000640BA"/>
    <w:rsid w:val="000670A4"/>
    <w:rsid w:val="000712E9"/>
    <w:rsid w:val="00073264"/>
    <w:rsid w:val="000739C5"/>
    <w:rsid w:val="000763A0"/>
    <w:rsid w:val="00077DA2"/>
    <w:rsid w:val="00077EBC"/>
    <w:rsid w:val="00083AE4"/>
    <w:rsid w:val="00084321"/>
    <w:rsid w:val="000856A5"/>
    <w:rsid w:val="000859C9"/>
    <w:rsid w:val="00086F88"/>
    <w:rsid w:val="00087202"/>
    <w:rsid w:val="00090D4D"/>
    <w:rsid w:val="00095B15"/>
    <w:rsid w:val="0009677D"/>
    <w:rsid w:val="00096EF2"/>
    <w:rsid w:val="000A0906"/>
    <w:rsid w:val="000A2B2D"/>
    <w:rsid w:val="000A36AD"/>
    <w:rsid w:val="000A48C3"/>
    <w:rsid w:val="000A49CF"/>
    <w:rsid w:val="000A6FF0"/>
    <w:rsid w:val="000A723C"/>
    <w:rsid w:val="000A7392"/>
    <w:rsid w:val="000B348B"/>
    <w:rsid w:val="000B533C"/>
    <w:rsid w:val="000B604E"/>
    <w:rsid w:val="000B63B8"/>
    <w:rsid w:val="000B65E6"/>
    <w:rsid w:val="000B76D1"/>
    <w:rsid w:val="000C091B"/>
    <w:rsid w:val="000C0C15"/>
    <w:rsid w:val="000C2A2A"/>
    <w:rsid w:val="000C40F0"/>
    <w:rsid w:val="000C432F"/>
    <w:rsid w:val="000C4DC5"/>
    <w:rsid w:val="000C7A9F"/>
    <w:rsid w:val="000D0B2E"/>
    <w:rsid w:val="000D1A5A"/>
    <w:rsid w:val="000D1F25"/>
    <w:rsid w:val="000D22A4"/>
    <w:rsid w:val="000D2EB5"/>
    <w:rsid w:val="000D470F"/>
    <w:rsid w:val="000D67D6"/>
    <w:rsid w:val="000D6D70"/>
    <w:rsid w:val="000D79FE"/>
    <w:rsid w:val="000E2E4A"/>
    <w:rsid w:val="000E3E20"/>
    <w:rsid w:val="000E5953"/>
    <w:rsid w:val="000E6B1E"/>
    <w:rsid w:val="000F02A5"/>
    <w:rsid w:val="000F02D3"/>
    <w:rsid w:val="000F0768"/>
    <w:rsid w:val="000F26D4"/>
    <w:rsid w:val="000F641E"/>
    <w:rsid w:val="000F726D"/>
    <w:rsid w:val="001001FC"/>
    <w:rsid w:val="001003CE"/>
    <w:rsid w:val="00100553"/>
    <w:rsid w:val="00102032"/>
    <w:rsid w:val="00102581"/>
    <w:rsid w:val="00103A38"/>
    <w:rsid w:val="0010541D"/>
    <w:rsid w:val="00106577"/>
    <w:rsid w:val="00107635"/>
    <w:rsid w:val="00111420"/>
    <w:rsid w:val="001117B8"/>
    <w:rsid w:val="001127E1"/>
    <w:rsid w:val="00113D9E"/>
    <w:rsid w:val="00114DB8"/>
    <w:rsid w:val="00115C80"/>
    <w:rsid w:val="00117007"/>
    <w:rsid w:val="001172E1"/>
    <w:rsid w:val="001220A5"/>
    <w:rsid w:val="0012227F"/>
    <w:rsid w:val="00123855"/>
    <w:rsid w:val="00123F36"/>
    <w:rsid w:val="00125AA0"/>
    <w:rsid w:val="0012695A"/>
    <w:rsid w:val="00126E64"/>
    <w:rsid w:val="00127A50"/>
    <w:rsid w:val="001323F1"/>
    <w:rsid w:val="00132877"/>
    <w:rsid w:val="00132C84"/>
    <w:rsid w:val="00134C8D"/>
    <w:rsid w:val="0013563E"/>
    <w:rsid w:val="00135915"/>
    <w:rsid w:val="00136A58"/>
    <w:rsid w:val="00136EF5"/>
    <w:rsid w:val="00137272"/>
    <w:rsid w:val="00141473"/>
    <w:rsid w:val="00141CF4"/>
    <w:rsid w:val="001427FC"/>
    <w:rsid w:val="00142CA4"/>
    <w:rsid w:val="00143AC9"/>
    <w:rsid w:val="0014540E"/>
    <w:rsid w:val="0014685B"/>
    <w:rsid w:val="00150424"/>
    <w:rsid w:val="001511AF"/>
    <w:rsid w:val="001515F3"/>
    <w:rsid w:val="001518DE"/>
    <w:rsid w:val="00151A09"/>
    <w:rsid w:val="0015590D"/>
    <w:rsid w:val="00156007"/>
    <w:rsid w:val="00156024"/>
    <w:rsid w:val="00156106"/>
    <w:rsid w:val="001561AD"/>
    <w:rsid w:val="0015716C"/>
    <w:rsid w:val="001617CE"/>
    <w:rsid w:val="00165558"/>
    <w:rsid w:val="00167E06"/>
    <w:rsid w:val="00170CF6"/>
    <w:rsid w:val="0017123B"/>
    <w:rsid w:val="00173182"/>
    <w:rsid w:val="00174438"/>
    <w:rsid w:val="00174801"/>
    <w:rsid w:val="00174884"/>
    <w:rsid w:val="00174AD8"/>
    <w:rsid w:val="001802E1"/>
    <w:rsid w:val="00180BA2"/>
    <w:rsid w:val="00181E7B"/>
    <w:rsid w:val="0018296E"/>
    <w:rsid w:val="001833DB"/>
    <w:rsid w:val="0018642B"/>
    <w:rsid w:val="00186EA0"/>
    <w:rsid w:val="001874F5"/>
    <w:rsid w:val="0019079A"/>
    <w:rsid w:val="00190A51"/>
    <w:rsid w:val="00190E98"/>
    <w:rsid w:val="00191CCA"/>
    <w:rsid w:val="00192210"/>
    <w:rsid w:val="00193A37"/>
    <w:rsid w:val="00194A4C"/>
    <w:rsid w:val="00196DD2"/>
    <w:rsid w:val="00197DED"/>
    <w:rsid w:val="001A03A0"/>
    <w:rsid w:val="001A0EAC"/>
    <w:rsid w:val="001A16A2"/>
    <w:rsid w:val="001A194C"/>
    <w:rsid w:val="001A3EF5"/>
    <w:rsid w:val="001A4D8D"/>
    <w:rsid w:val="001A676A"/>
    <w:rsid w:val="001A686D"/>
    <w:rsid w:val="001A71F1"/>
    <w:rsid w:val="001B200C"/>
    <w:rsid w:val="001B2A78"/>
    <w:rsid w:val="001B701B"/>
    <w:rsid w:val="001B787D"/>
    <w:rsid w:val="001B7F76"/>
    <w:rsid w:val="001C1D1A"/>
    <w:rsid w:val="001C6EBB"/>
    <w:rsid w:val="001D06EB"/>
    <w:rsid w:val="001D3214"/>
    <w:rsid w:val="001D3A28"/>
    <w:rsid w:val="001D3F8F"/>
    <w:rsid w:val="001D5C0E"/>
    <w:rsid w:val="001D678C"/>
    <w:rsid w:val="001D6E3A"/>
    <w:rsid w:val="001D7DF5"/>
    <w:rsid w:val="001E1991"/>
    <w:rsid w:val="001E20FB"/>
    <w:rsid w:val="001E3ED8"/>
    <w:rsid w:val="001E4300"/>
    <w:rsid w:val="001E6DF4"/>
    <w:rsid w:val="001F036F"/>
    <w:rsid w:val="001F15CB"/>
    <w:rsid w:val="001F27DB"/>
    <w:rsid w:val="001F2A29"/>
    <w:rsid w:val="001F4617"/>
    <w:rsid w:val="001F5F9A"/>
    <w:rsid w:val="001F7494"/>
    <w:rsid w:val="001F7794"/>
    <w:rsid w:val="00201CA2"/>
    <w:rsid w:val="00202614"/>
    <w:rsid w:val="00203B3D"/>
    <w:rsid w:val="0020483B"/>
    <w:rsid w:val="00206D35"/>
    <w:rsid w:val="0020712B"/>
    <w:rsid w:val="00207A5A"/>
    <w:rsid w:val="00207E18"/>
    <w:rsid w:val="00215143"/>
    <w:rsid w:val="002152C5"/>
    <w:rsid w:val="0021752D"/>
    <w:rsid w:val="00221253"/>
    <w:rsid w:val="00221318"/>
    <w:rsid w:val="002222D7"/>
    <w:rsid w:val="002256E4"/>
    <w:rsid w:val="00226293"/>
    <w:rsid w:val="00227DAD"/>
    <w:rsid w:val="00231B9C"/>
    <w:rsid w:val="002326D7"/>
    <w:rsid w:val="00233456"/>
    <w:rsid w:val="00235152"/>
    <w:rsid w:val="002357E2"/>
    <w:rsid w:val="002364BE"/>
    <w:rsid w:val="00236CFF"/>
    <w:rsid w:val="00237651"/>
    <w:rsid w:val="00240EF9"/>
    <w:rsid w:val="00242FEE"/>
    <w:rsid w:val="00243F9F"/>
    <w:rsid w:val="002445BC"/>
    <w:rsid w:val="00244FDE"/>
    <w:rsid w:val="002455CE"/>
    <w:rsid w:val="00246414"/>
    <w:rsid w:val="002468BF"/>
    <w:rsid w:val="002524B1"/>
    <w:rsid w:val="0025424E"/>
    <w:rsid w:val="0025430D"/>
    <w:rsid w:val="0025434E"/>
    <w:rsid w:val="0026403A"/>
    <w:rsid w:val="002656B8"/>
    <w:rsid w:val="00265DB2"/>
    <w:rsid w:val="0027086A"/>
    <w:rsid w:val="00272065"/>
    <w:rsid w:val="002722B7"/>
    <w:rsid w:val="00273147"/>
    <w:rsid w:val="002744A1"/>
    <w:rsid w:val="00274852"/>
    <w:rsid w:val="00275403"/>
    <w:rsid w:val="00275D3B"/>
    <w:rsid w:val="00276422"/>
    <w:rsid w:val="00276EC9"/>
    <w:rsid w:val="002775DF"/>
    <w:rsid w:val="00281E23"/>
    <w:rsid w:val="00282177"/>
    <w:rsid w:val="00283BF3"/>
    <w:rsid w:val="00283CAB"/>
    <w:rsid w:val="002865AD"/>
    <w:rsid w:val="00287454"/>
    <w:rsid w:val="002924F4"/>
    <w:rsid w:val="00293142"/>
    <w:rsid w:val="00295B80"/>
    <w:rsid w:val="00295FFF"/>
    <w:rsid w:val="00297CCE"/>
    <w:rsid w:val="002A0D68"/>
    <w:rsid w:val="002A2056"/>
    <w:rsid w:val="002A345D"/>
    <w:rsid w:val="002A54C2"/>
    <w:rsid w:val="002A639F"/>
    <w:rsid w:val="002A7B73"/>
    <w:rsid w:val="002B06D3"/>
    <w:rsid w:val="002B09FF"/>
    <w:rsid w:val="002B293F"/>
    <w:rsid w:val="002B3087"/>
    <w:rsid w:val="002B37F2"/>
    <w:rsid w:val="002C0410"/>
    <w:rsid w:val="002C172E"/>
    <w:rsid w:val="002C1FAC"/>
    <w:rsid w:val="002C2ACD"/>
    <w:rsid w:val="002C358B"/>
    <w:rsid w:val="002C3BEE"/>
    <w:rsid w:val="002C4D96"/>
    <w:rsid w:val="002C54E3"/>
    <w:rsid w:val="002C5CE8"/>
    <w:rsid w:val="002C6447"/>
    <w:rsid w:val="002C79A6"/>
    <w:rsid w:val="002C7D16"/>
    <w:rsid w:val="002D3B6D"/>
    <w:rsid w:val="002D57CC"/>
    <w:rsid w:val="002D5958"/>
    <w:rsid w:val="002D5EED"/>
    <w:rsid w:val="002D5FF8"/>
    <w:rsid w:val="002D6A27"/>
    <w:rsid w:val="002D6A40"/>
    <w:rsid w:val="002D6F15"/>
    <w:rsid w:val="002D6F68"/>
    <w:rsid w:val="002E0AFA"/>
    <w:rsid w:val="002E320D"/>
    <w:rsid w:val="002E379C"/>
    <w:rsid w:val="002E5694"/>
    <w:rsid w:val="002E7818"/>
    <w:rsid w:val="002F1F3B"/>
    <w:rsid w:val="002F359F"/>
    <w:rsid w:val="002F35C2"/>
    <w:rsid w:val="002F36FD"/>
    <w:rsid w:val="002F5F45"/>
    <w:rsid w:val="002F641B"/>
    <w:rsid w:val="0030086F"/>
    <w:rsid w:val="00305707"/>
    <w:rsid w:val="0030700C"/>
    <w:rsid w:val="0031016B"/>
    <w:rsid w:val="00310682"/>
    <w:rsid w:val="00310A24"/>
    <w:rsid w:val="003113DE"/>
    <w:rsid w:val="003116AC"/>
    <w:rsid w:val="003141C1"/>
    <w:rsid w:val="00314965"/>
    <w:rsid w:val="00317C75"/>
    <w:rsid w:val="00320ABF"/>
    <w:rsid w:val="00321EDE"/>
    <w:rsid w:val="00322374"/>
    <w:rsid w:val="00322C71"/>
    <w:rsid w:val="003233BA"/>
    <w:rsid w:val="00324CE6"/>
    <w:rsid w:val="00325345"/>
    <w:rsid w:val="00325CCC"/>
    <w:rsid w:val="00326389"/>
    <w:rsid w:val="003265CC"/>
    <w:rsid w:val="00330C4E"/>
    <w:rsid w:val="003313AA"/>
    <w:rsid w:val="00333667"/>
    <w:rsid w:val="00334211"/>
    <w:rsid w:val="00335433"/>
    <w:rsid w:val="00336F57"/>
    <w:rsid w:val="00341E49"/>
    <w:rsid w:val="00341FE7"/>
    <w:rsid w:val="003422D0"/>
    <w:rsid w:val="00343656"/>
    <w:rsid w:val="00343B1A"/>
    <w:rsid w:val="00345098"/>
    <w:rsid w:val="0034657F"/>
    <w:rsid w:val="003469F7"/>
    <w:rsid w:val="00346ED5"/>
    <w:rsid w:val="0034727C"/>
    <w:rsid w:val="00350B3C"/>
    <w:rsid w:val="0035219F"/>
    <w:rsid w:val="0035399B"/>
    <w:rsid w:val="0035413C"/>
    <w:rsid w:val="00354796"/>
    <w:rsid w:val="0035509C"/>
    <w:rsid w:val="00356E49"/>
    <w:rsid w:val="00357DAC"/>
    <w:rsid w:val="0036009B"/>
    <w:rsid w:val="00360D9E"/>
    <w:rsid w:val="00362C35"/>
    <w:rsid w:val="00363236"/>
    <w:rsid w:val="00364B2F"/>
    <w:rsid w:val="00364BED"/>
    <w:rsid w:val="00364E29"/>
    <w:rsid w:val="00367FA9"/>
    <w:rsid w:val="0037057F"/>
    <w:rsid w:val="003705CF"/>
    <w:rsid w:val="003731F3"/>
    <w:rsid w:val="003734AF"/>
    <w:rsid w:val="0037620D"/>
    <w:rsid w:val="003810CC"/>
    <w:rsid w:val="00382DCC"/>
    <w:rsid w:val="00385530"/>
    <w:rsid w:val="0038646C"/>
    <w:rsid w:val="0038674A"/>
    <w:rsid w:val="00387C0F"/>
    <w:rsid w:val="003906B4"/>
    <w:rsid w:val="0039084C"/>
    <w:rsid w:val="00390A45"/>
    <w:rsid w:val="00391608"/>
    <w:rsid w:val="003919C8"/>
    <w:rsid w:val="00392B56"/>
    <w:rsid w:val="003973BB"/>
    <w:rsid w:val="003A0680"/>
    <w:rsid w:val="003A0B73"/>
    <w:rsid w:val="003A4330"/>
    <w:rsid w:val="003A5A02"/>
    <w:rsid w:val="003A6FC6"/>
    <w:rsid w:val="003A7C10"/>
    <w:rsid w:val="003A7C70"/>
    <w:rsid w:val="003A7EEA"/>
    <w:rsid w:val="003A7F6E"/>
    <w:rsid w:val="003B0647"/>
    <w:rsid w:val="003B1DBC"/>
    <w:rsid w:val="003B21F2"/>
    <w:rsid w:val="003B2662"/>
    <w:rsid w:val="003B3CF9"/>
    <w:rsid w:val="003B5AC0"/>
    <w:rsid w:val="003B650E"/>
    <w:rsid w:val="003B6BEC"/>
    <w:rsid w:val="003C0137"/>
    <w:rsid w:val="003C1287"/>
    <w:rsid w:val="003C2547"/>
    <w:rsid w:val="003C48F7"/>
    <w:rsid w:val="003C67EA"/>
    <w:rsid w:val="003D02DA"/>
    <w:rsid w:val="003D08EB"/>
    <w:rsid w:val="003D1BD7"/>
    <w:rsid w:val="003D295B"/>
    <w:rsid w:val="003D2EEC"/>
    <w:rsid w:val="003D33B6"/>
    <w:rsid w:val="003D364B"/>
    <w:rsid w:val="003D3BE3"/>
    <w:rsid w:val="003D3F93"/>
    <w:rsid w:val="003D5215"/>
    <w:rsid w:val="003D7854"/>
    <w:rsid w:val="003E0468"/>
    <w:rsid w:val="003E138F"/>
    <w:rsid w:val="003E1601"/>
    <w:rsid w:val="003E1CB3"/>
    <w:rsid w:val="003E3C76"/>
    <w:rsid w:val="003E57F5"/>
    <w:rsid w:val="003E6601"/>
    <w:rsid w:val="003F2A03"/>
    <w:rsid w:val="003F3339"/>
    <w:rsid w:val="003F435C"/>
    <w:rsid w:val="003F59C4"/>
    <w:rsid w:val="003F6692"/>
    <w:rsid w:val="003F6C30"/>
    <w:rsid w:val="003F7968"/>
    <w:rsid w:val="003F7B8A"/>
    <w:rsid w:val="00400436"/>
    <w:rsid w:val="004009B2"/>
    <w:rsid w:val="00403DDB"/>
    <w:rsid w:val="004048A1"/>
    <w:rsid w:val="004049B9"/>
    <w:rsid w:val="0040526A"/>
    <w:rsid w:val="00406E13"/>
    <w:rsid w:val="00407E5C"/>
    <w:rsid w:val="00410AB9"/>
    <w:rsid w:val="00412B2E"/>
    <w:rsid w:val="00412F15"/>
    <w:rsid w:val="00412F6E"/>
    <w:rsid w:val="00413E6A"/>
    <w:rsid w:val="004164F1"/>
    <w:rsid w:val="00417480"/>
    <w:rsid w:val="00420000"/>
    <w:rsid w:val="0042480F"/>
    <w:rsid w:val="00426CB2"/>
    <w:rsid w:val="00430B77"/>
    <w:rsid w:val="00430E99"/>
    <w:rsid w:val="00431290"/>
    <w:rsid w:val="00431AF0"/>
    <w:rsid w:val="004324F9"/>
    <w:rsid w:val="00432AE4"/>
    <w:rsid w:val="00432D64"/>
    <w:rsid w:val="004334B2"/>
    <w:rsid w:val="00433509"/>
    <w:rsid w:val="00434719"/>
    <w:rsid w:val="00434836"/>
    <w:rsid w:val="00435A82"/>
    <w:rsid w:val="00435C02"/>
    <w:rsid w:val="00435F58"/>
    <w:rsid w:val="00436DB6"/>
    <w:rsid w:val="0044052F"/>
    <w:rsid w:val="00440B2D"/>
    <w:rsid w:val="00441A79"/>
    <w:rsid w:val="0044246E"/>
    <w:rsid w:val="00442689"/>
    <w:rsid w:val="004436BE"/>
    <w:rsid w:val="00443D4F"/>
    <w:rsid w:val="0044470D"/>
    <w:rsid w:val="00444E38"/>
    <w:rsid w:val="00446C26"/>
    <w:rsid w:val="00451AE9"/>
    <w:rsid w:val="00451D37"/>
    <w:rsid w:val="00452EED"/>
    <w:rsid w:val="004544B8"/>
    <w:rsid w:val="00454523"/>
    <w:rsid w:val="004553A8"/>
    <w:rsid w:val="00455C49"/>
    <w:rsid w:val="00456128"/>
    <w:rsid w:val="00456F06"/>
    <w:rsid w:val="00460257"/>
    <w:rsid w:val="00460917"/>
    <w:rsid w:val="00460AA2"/>
    <w:rsid w:val="0046109B"/>
    <w:rsid w:val="0046293E"/>
    <w:rsid w:val="004648D5"/>
    <w:rsid w:val="00470B95"/>
    <w:rsid w:val="00471639"/>
    <w:rsid w:val="00471784"/>
    <w:rsid w:val="004730B9"/>
    <w:rsid w:val="00473D97"/>
    <w:rsid w:val="00474BB5"/>
    <w:rsid w:val="00482775"/>
    <w:rsid w:val="004830AC"/>
    <w:rsid w:val="00486E3F"/>
    <w:rsid w:val="00487153"/>
    <w:rsid w:val="0048753F"/>
    <w:rsid w:val="00491EE6"/>
    <w:rsid w:val="00493400"/>
    <w:rsid w:val="0049486C"/>
    <w:rsid w:val="004978C3"/>
    <w:rsid w:val="004A08A4"/>
    <w:rsid w:val="004A4411"/>
    <w:rsid w:val="004A4B9F"/>
    <w:rsid w:val="004A5B2B"/>
    <w:rsid w:val="004A69C1"/>
    <w:rsid w:val="004B07AC"/>
    <w:rsid w:val="004B1047"/>
    <w:rsid w:val="004B44DD"/>
    <w:rsid w:val="004B6358"/>
    <w:rsid w:val="004B64B0"/>
    <w:rsid w:val="004C0073"/>
    <w:rsid w:val="004C00BA"/>
    <w:rsid w:val="004C1DB7"/>
    <w:rsid w:val="004C4FF1"/>
    <w:rsid w:val="004D12CC"/>
    <w:rsid w:val="004D4CB6"/>
    <w:rsid w:val="004E053A"/>
    <w:rsid w:val="004E08E4"/>
    <w:rsid w:val="004E0BC4"/>
    <w:rsid w:val="004E220A"/>
    <w:rsid w:val="004E2638"/>
    <w:rsid w:val="004E30BD"/>
    <w:rsid w:val="004E45B3"/>
    <w:rsid w:val="004E4666"/>
    <w:rsid w:val="004E4FD1"/>
    <w:rsid w:val="004E722A"/>
    <w:rsid w:val="004F0EEA"/>
    <w:rsid w:val="004F2BE9"/>
    <w:rsid w:val="004F3CA4"/>
    <w:rsid w:val="004F62BB"/>
    <w:rsid w:val="00501084"/>
    <w:rsid w:val="005018C6"/>
    <w:rsid w:val="005028F9"/>
    <w:rsid w:val="00505379"/>
    <w:rsid w:val="005111DC"/>
    <w:rsid w:val="00511638"/>
    <w:rsid w:val="0051172E"/>
    <w:rsid w:val="00512986"/>
    <w:rsid w:val="00515850"/>
    <w:rsid w:val="00515972"/>
    <w:rsid w:val="00516C4F"/>
    <w:rsid w:val="0052258D"/>
    <w:rsid w:val="00523258"/>
    <w:rsid w:val="0052339D"/>
    <w:rsid w:val="00523549"/>
    <w:rsid w:val="005237FF"/>
    <w:rsid w:val="00523E48"/>
    <w:rsid w:val="00524466"/>
    <w:rsid w:val="00526B14"/>
    <w:rsid w:val="005270F4"/>
    <w:rsid w:val="00530D5C"/>
    <w:rsid w:val="00532BAD"/>
    <w:rsid w:val="005343A3"/>
    <w:rsid w:val="005351C9"/>
    <w:rsid w:val="00535847"/>
    <w:rsid w:val="00537208"/>
    <w:rsid w:val="00537286"/>
    <w:rsid w:val="00540EA2"/>
    <w:rsid w:val="00544DA8"/>
    <w:rsid w:val="005471A3"/>
    <w:rsid w:val="00547236"/>
    <w:rsid w:val="00547546"/>
    <w:rsid w:val="00550595"/>
    <w:rsid w:val="00550B60"/>
    <w:rsid w:val="005521BC"/>
    <w:rsid w:val="005524C3"/>
    <w:rsid w:val="00552812"/>
    <w:rsid w:val="00552DE9"/>
    <w:rsid w:val="00553170"/>
    <w:rsid w:val="00557579"/>
    <w:rsid w:val="00557979"/>
    <w:rsid w:val="005617B8"/>
    <w:rsid w:val="00564290"/>
    <w:rsid w:val="00565C08"/>
    <w:rsid w:val="00566C3B"/>
    <w:rsid w:val="00567E8D"/>
    <w:rsid w:val="0057053B"/>
    <w:rsid w:val="00570B7C"/>
    <w:rsid w:val="00571176"/>
    <w:rsid w:val="00575A8E"/>
    <w:rsid w:val="005806B4"/>
    <w:rsid w:val="005822C8"/>
    <w:rsid w:val="00582DA5"/>
    <w:rsid w:val="00583185"/>
    <w:rsid w:val="00585187"/>
    <w:rsid w:val="005854E2"/>
    <w:rsid w:val="00585658"/>
    <w:rsid w:val="00586466"/>
    <w:rsid w:val="005903C8"/>
    <w:rsid w:val="00591294"/>
    <w:rsid w:val="00591891"/>
    <w:rsid w:val="0059333F"/>
    <w:rsid w:val="00593465"/>
    <w:rsid w:val="00594D4F"/>
    <w:rsid w:val="0059747B"/>
    <w:rsid w:val="005A07C6"/>
    <w:rsid w:val="005A2F8C"/>
    <w:rsid w:val="005A3ACB"/>
    <w:rsid w:val="005A41F5"/>
    <w:rsid w:val="005A5998"/>
    <w:rsid w:val="005A61BB"/>
    <w:rsid w:val="005A68FC"/>
    <w:rsid w:val="005A7B7C"/>
    <w:rsid w:val="005B0B81"/>
    <w:rsid w:val="005B1857"/>
    <w:rsid w:val="005B1C4A"/>
    <w:rsid w:val="005B47DA"/>
    <w:rsid w:val="005B4B2E"/>
    <w:rsid w:val="005B53C0"/>
    <w:rsid w:val="005B63D5"/>
    <w:rsid w:val="005B77DF"/>
    <w:rsid w:val="005C00A5"/>
    <w:rsid w:val="005C2B48"/>
    <w:rsid w:val="005C34B9"/>
    <w:rsid w:val="005C558D"/>
    <w:rsid w:val="005C5BA3"/>
    <w:rsid w:val="005C6B8D"/>
    <w:rsid w:val="005C7997"/>
    <w:rsid w:val="005C79C9"/>
    <w:rsid w:val="005D1297"/>
    <w:rsid w:val="005D17C5"/>
    <w:rsid w:val="005D30C9"/>
    <w:rsid w:val="005D3EC0"/>
    <w:rsid w:val="005D3F10"/>
    <w:rsid w:val="005D3FD5"/>
    <w:rsid w:val="005D423E"/>
    <w:rsid w:val="005D5659"/>
    <w:rsid w:val="005D5AFD"/>
    <w:rsid w:val="005D6873"/>
    <w:rsid w:val="005D75C4"/>
    <w:rsid w:val="005D781F"/>
    <w:rsid w:val="005E1C88"/>
    <w:rsid w:val="005E3CC9"/>
    <w:rsid w:val="005E43A4"/>
    <w:rsid w:val="005E491A"/>
    <w:rsid w:val="005E5F28"/>
    <w:rsid w:val="005E638B"/>
    <w:rsid w:val="005E6CD1"/>
    <w:rsid w:val="005E749B"/>
    <w:rsid w:val="005E7A7B"/>
    <w:rsid w:val="005F0303"/>
    <w:rsid w:val="005F0586"/>
    <w:rsid w:val="005F125C"/>
    <w:rsid w:val="005F12D7"/>
    <w:rsid w:val="005F1B4A"/>
    <w:rsid w:val="005F3904"/>
    <w:rsid w:val="005F4C22"/>
    <w:rsid w:val="005F502E"/>
    <w:rsid w:val="005F7BA2"/>
    <w:rsid w:val="005F7E47"/>
    <w:rsid w:val="00601E8A"/>
    <w:rsid w:val="00602761"/>
    <w:rsid w:val="006036E5"/>
    <w:rsid w:val="00603EC1"/>
    <w:rsid w:val="00603EDE"/>
    <w:rsid w:val="0060536E"/>
    <w:rsid w:val="0060576F"/>
    <w:rsid w:val="00606420"/>
    <w:rsid w:val="0060760D"/>
    <w:rsid w:val="0060791E"/>
    <w:rsid w:val="00607BE9"/>
    <w:rsid w:val="00610382"/>
    <w:rsid w:val="006115B1"/>
    <w:rsid w:val="00612700"/>
    <w:rsid w:val="00613AFB"/>
    <w:rsid w:val="00616244"/>
    <w:rsid w:val="006162F4"/>
    <w:rsid w:val="00617514"/>
    <w:rsid w:val="00617C38"/>
    <w:rsid w:val="00621711"/>
    <w:rsid w:val="00622EF3"/>
    <w:rsid w:val="006241EA"/>
    <w:rsid w:val="0062476F"/>
    <w:rsid w:val="006248B9"/>
    <w:rsid w:val="006254A8"/>
    <w:rsid w:val="006255F3"/>
    <w:rsid w:val="0062794E"/>
    <w:rsid w:val="00631FB8"/>
    <w:rsid w:val="0063214D"/>
    <w:rsid w:val="00634AF4"/>
    <w:rsid w:val="00640E1D"/>
    <w:rsid w:val="006412E9"/>
    <w:rsid w:val="00642DE0"/>
    <w:rsid w:val="00642EFF"/>
    <w:rsid w:val="006445C4"/>
    <w:rsid w:val="00644CE2"/>
    <w:rsid w:val="006458E1"/>
    <w:rsid w:val="00647F71"/>
    <w:rsid w:val="00651208"/>
    <w:rsid w:val="00652FD7"/>
    <w:rsid w:val="006536DC"/>
    <w:rsid w:val="00653BE5"/>
    <w:rsid w:val="00653E76"/>
    <w:rsid w:val="00654C1B"/>
    <w:rsid w:val="00655289"/>
    <w:rsid w:val="00655FB1"/>
    <w:rsid w:val="00656F5A"/>
    <w:rsid w:val="00657BF1"/>
    <w:rsid w:val="00657EF8"/>
    <w:rsid w:val="00661F73"/>
    <w:rsid w:val="00662BA5"/>
    <w:rsid w:val="00663CDB"/>
    <w:rsid w:val="0066595A"/>
    <w:rsid w:val="00670F27"/>
    <w:rsid w:val="00671742"/>
    <w:rsid w:val="00672A34"/>
    <w:rsid w:val="0067557A"/>
    <w:rsid w:val="00676AB1"/>
    <w:rsid w:val="00677615"/>
    <w:rsid w:val="00677840"/>
    <w:rsid w:val="00682168"/>
    <w:rsid w:val="00683160"/>
    <w:rsid w:val="0068503B"/>
    <w:rsid w:val="006878FB"/>
    <w:rsid w:val="00691959"/>
    <w:rsid w:val="0069217C"/>
    <w:rsid w:val="00692197"/>
    <w:rsid w:val="0069538A"/>
    <w:rsid w:val="006953EC"/>
    <w:rsid w:val="00695EFF"/>
    <w:rsid w:val="006A1F8C"/>
    <w:rsid w:val="006A33B0"/>
    <w:rsid w:val="006A3DDE"/>
    <w:rsid w:val="006A4EDF"/>
    <w:rsid w:val="006A586A"/>
    <w:rsid w:val="006A74B3"/>
    <w:rsid w:val="006A7854"/>
    <w:rsid w:val="006B331F"/>
    <w:rsid w:val="006B784B"/>
    <w:rsid w:val="006C0E74"/>
    <w:rsid w:val="006C1FAA"/>
    <w:rsid w:val="006C29C4"/>
    <w:rsid w:val="006C33B9"/>
    <w:rsid w:val="006C3AB4"/>
    <w:rsid w:val="006C3B7C"/>
    <w:rsid w:val="006C3D13"/>
    <w:rsid w:val="006C4DB7"/>
    <w:rsid w:val="006C6217"/>
    <w:rsid w:val="006C6518"/>
    <w:rsid w:val="006C765C"/>
    <w:rsid w:val="006C7C6E"/>
    <w:rsid w:val="006C7DCC"/>
    <w:rsid w:val="006D06A3"/>
    <w:rsid w:val="006D1676"/>
    <w:rsid w:val="006D1E5C"/>
    <w:rsid w:val="006D237E"/>
    <w:rsid w:val="006D244D"/>
    <w:rsid w:val="006D539F"/>
    <w:rsid w:val="006D5530"/>
    <w:rsid w:val="006D656E"/>
    <w:rsid w:val="006D6C40"/>
    <w:rsid w:val="006D715D"/>
    <w:rsid w:val="006E0A2A"/>
    <w:rsid w:val="006E788D"/>
    <w:rsid w:val="006F0C24"/>
    <w:rsid w:val="006F1E3F"/>
    <w:rsid w:val="006F2335"/>
    <w:rsid w:val="006F267C"/>
    <w:rsid w:val="006F26F2"/>
    <w:rsid w:val="006F5DCC"/>
    <w:rsid w:val="006F706D"/>
    <w:rsid w:val="00700312"/>
    <w:rsid w:val="0070131F"/>
    <w:rsid w:val="00701A46"/>
    <w:rsid w:val="00701CAA"/>
    <w:rsid w:val="00704722"/>
    <w:rsid w:val="00705C0D"/>
    <w:rsid w:val="0070790D"/>
    <w:rsid w:val="0071092D"/>
    <w:rsid w:val="007119F9"/>
    <w:rsid w:val="00712149"/>
    <w:rsid w:val="007122D0"/>
    <w:rsid w:val="00712672"/>
    <w:rsid w:val="00712CBC"/>
    <w:rsid w:val="007174EF"/>
    <w:rsid w:val="00720AA4"/>
    <w:rsid w:val="00721B35"/>
    <w:rsid w:val="00721BEC"/>
    <w:rsid w:val="00722327"/>
    <w:rsid w:val="0072256D"/>
    <w:rsid w:val="00723654"/>
    <w:rsid w:val="007247DC"/>
    <w:rsid w:val="007251E7"/>
    <w:rsid w:val="00726047"/>
    <w:rsid w:val="007261AA"/>
    <w:rsid w:val="00727390"/>
    <w:rsid w:val="00727C4F"/>
    <w:rsid w:val="00727F92"/>
    <w:rsid w:val="00730BE8"/>
    <w:rsid w:val="00732613"/>
    <w:rsid w:val="00733C83"/>
    <w:rsid w:val="00733E63"/>
    <w:rsid w:val="007344D9"/>
    <w:rsid w:val="00734822"/>
    <w:rsid w:val="007361FF"/>
    <w:rsid w:val="007376F4"/>
    <w:rsid w:val="0073790E"/>
    <w:rsid w:val="00742825"/>
    <w:rsid w:val="00742946"/>
    <w:rsid w:val="00743783"/>
    <w:rsid w:val="00744A28"/>
    <w:rsid w:val="007468CD"/>
    <w:rsid w:val="00750CC0"/>
    <w:rsid w:val="007515F3"/>
    <w:rsid w:val="00751CB8"/>
    <w:rsid w:val="0075293F"/>
    <w:rsid w:val="00752F2A"/>
    <w:rsid w:val="0075459C"/>
    <w:rsid w:val="00754966"/>
    <w:rsid w:val="00756304"/>
    <w:rsid w:val="007575E7"/>
    <w:rsid w:val="00760454"/>
    <w:rsid w:val="00760D64"/>
    <w:rsid w:val="00761619"/>
    <w:rsid w:val="00762F3A"/>
    <w:rsid w:val="0076414C"/>
    <w:rsid w:val="00764344"/>
    <w:rsid w:val="00767BF6"/>
    <w:rsid w:val="007704D5"/>
    <w:rsid w:val="00771226"/>
    <w:rsid w:val="0077199C"/>
    <w:rsid w:val="00772469"/>
    <w:rsid w:val="00772F2F"/>
    <w:rsid w:val="007736FB"/>
    <w:rsid w:val="0078018A"/>
    <w:rsid w:val="007815B0"/>
    <w:rsid w:val="0078294D"/>
    <w:rsid w:val="00783105"/>
    <w:rsid w:val="00783C13"/>
    <w:rsid w:val="00783FA3"/>
    <w:rsid w:val="007853C5"/>
    <w:rsid w:val="0078712A"/>
    <w:rsid w:val="00787865"/>
    <w:rsid w:val="0079070A"/>
    <w:rsid w:val="00790947"/>
    <w:rsid w:val="00791579"/>
    <w:rsid w:val="0079178F"/>
    <w:rsid w:val="00792DA1"/>
    <w:rsid w:val="007949B0"/>
    <w:rsid w:val="0079533C"/>
    <w:rsid w:val="00796DBC"/>
    <w:rsid w:val="007A2766"/>
    <w:rsid w:val="007A43DC"/>
    <w:rsid w:val="007A4872"/>
    <w:rsid w:val="007A4D00"/>
    <w:rsid w:val="007A5C37"/>
    <w:rsid w:val="007A6349"/>
    <w:rsid w:val="007A6692"/>
    <w:rsid w:val="007A6B27"/>
    <w:rsid w:val="007A7610"/>
    <w:rsid w:val="007B0AC8"/>
    <w:rsid w:val="007B0C8D"/>
    <w:rsid w:val="007B3B0C"/>
    <w:rsid w:val="007B3D40"/>
    <w:rsid w:val="007B416E"/>
    <w:rsid w:val="007B4272"/>
    <w:rsid w:val="007B5B02"/>
    <w:rsid w:val="007B5B68"/>
    <w:rsid w:val="007B7767"/>
    <w:rsid w:val="007C0536"/>
    <w:rsid w:val="007C3C83"/>
    <w:rsid w:val="007C4C30"/>
    <w:rsid w:val="007C5D71"/>
    <w:rsid w:val="007C6332"/>
    <w:rsid w:val="007C63E8"/>
    <w:rsid w:val="007D203F"/>
    <w:rsid w:val="007D2159"/>
    <w:rsid w:val="007D5B21"/>
    <w:rsid w:val="007D5DE5"/>
    <w:rsid w:val="007D5F21"/>
    <w:rsid w:val="007D6871"/>
    <w:rsid w:val="007E19E8"/>
    <w:rsid w:val="007E492E"/>
    <w:rsid w:val="007E64FD"/>
    <w:rsid w:val="007F123D"/>
    <w:rsid w:val="007F1456"/>
    <w:rsid w:val="007F3C79"/>
    <w:rsid w:val="007F6301"/>
    <w:rsid w:val="007F7046"/>
    <w:rsid w:val="008003EF"/>
    <w:rsid w:val="008011FF"/>
    <w:rsid w:val="00805507"/>
    <w:rsid w:val="00810903"/>
    <w:rsid w:val="00814F07"/>
    <w:rsid w:val="00815641"/>
    <w:rsid w:val="00815FCF"/>
    <w:rsid w:val="00820159"/>
    <w:rsid w:val="008209AF"/>
    <w:rsid w:val="008215E2"/>
    <w:rsid w:val="0082467A"/>
    <w:rsid w:val="0082601F"/>
    <w:rsid w:val="00827C02"/>
    <w:rsid w:val="00830C03"/>
    <w:rsid w:val="00833F78"/>
    <w:rsid w:val="00834454"/>
    <w:rsid w:val="00834DF7"/>
    <w:rsid w:val="00835AC9"/>
    <w:rsid w:val="0083724C"/>
    <w:rsid w:val="00841E52"/>
    <w:rsid w:val="008444D8"/>
    <w:rsid w:val="0084482E"/>
    <w:rsid w:val="00845D84"/>
    <w:rsid w:val="00853284"/>
    <w:rsid w:val="00853404"/>
    <w:rsid w:val="00854E46"/>
    <w:rsid w:val="00854EDD"/>
    <w:rsid w:val="008605DC"/>
    <w:rsid w:val="00860C86"/>
    <w:rsid w:val="00860E51"/>
    <w:rsid w:val="008612C6"/>
    <w:rsid w:val="00862182"/>
    <w:rsid w:val="00862838"/>
    <w:rsid w:val="0086374E"/>
    <w:rsid w:val="00866204"/>
    <w:rsid w:val="008666D1"/>
    <w:rsid w:val="00867317"/>
    <w:rsid w:val="008678D4"/>
    <w:rsid w:val="00870FF7"/>
    <w:rsid w:val="00871458"/>
    <w:rsid w:val="00873145"/>
    <w:rsid w:val="00874059"/>
    <w:rsid w:val="008744C0"/>
    <w:rsid w:val="00875CCE"/>
    <w:rsid w:val="0087693D"/>
    <w:rsid w:val="00876C27"/>
    <w:rsid w:val="00877393"/>
    <w:rsid w:val="00877C1D"/>
    <w:rsid w:val="00877C74"/>
    <w:rsid w:val="008805E4"/>
    <w:rsid w:val="00880D50"/>
    <w:rsid w:val="00881180"/>
    <w:rsid w:val="008814A0"/>
    <w:rsid w:val="008831C8"/>
    <w:rsid w:val="008838BE"/>
    <w:rsid w:val="00883BFE"/>
    <w:rsid w:val="00886BEE"/>
    <w:rsid w:val="008904EB"/>
    <w:rsid w:val="0089172D"/>
    <w:rsid w:val="00891A84"/>
    <w:rsid w:val="00893C84"/>
    <w:rsid w:val="00893E3E"/>
    <w:rsid w:val="008950C9"/>
    <w:rsid w:val="00896F43"/>
    <w:rsid w:val="00897897"/>
    <w:rsid w:val="008A10AA"/>
    <w:rsid w:val="008A305B"/>
    <w:rsid w:val="008A3CEA"/>
    <w:rsid w:val="008A4865"/>
    <w:rsid w:val="008A4D6B"/>
    <w:rsid w:val="008A5650"/>
    <w:rsid w:val="008A5C1C"/>
    <w:rsid w:val="008A63D4"/>
    <w:rsid w:val="008A734A"/>
    <w:rsid w:val="008B0B16"/>
    <w:rsid w:val="008B43FC"/>
    <w:rsid w:val="008B6985"/>
    <w:rsid w:val="008B7CCE"/>
    <w:rsid w:val="008C0512"/>
    <w:rsid w:val="008C1D57"/>
    <w:rsid w:val="008C2876"/>
    <w:rsid w:val="008C334C"/>
    <w:rsid w:val="008C58DB"/>
    <w:rsid w:val="008C5D78"/>
    <w:rsid w:val="008C7BDE"/>
    <w:rsid w:val="008D04CA"/>
    <w:rsid w:val="008D13B5"/>
    <w:rsid w:val="008D17F9"/>
    <w:rsid w:val="008D1B26"/>
    <w:rsid w:val="008D2A87"/>
    <w:rsid w:val="008D32AA"/>
    <w:rsid w:val="008D4384"/>
    <w:rsid w:val="008D595A"/>
    <w:rsid w:val="008D5A7E"/>
    <w:rsid w:val="008D6191"/>
    <w:rsid w:val="008E03CB"/>
    <w:rsid w:val="008E113E"/>
    <w:rsid w:val="008E2307"/>
    <w:rsid w:val="008E2CFD"/>
    <w:rsid w:val="008E3ABE"/>
    <w:rsid w:val="008E4C67"/>
    <w:rsid w:val="008E5985"/>
    <w:rsid w:val="008E66FC"/>
    <w:rsid w:val="008E7424"/>
    <w:rsid w:val="008F1740"/>
    <w:rsid w:val="008F30AA"/>
    <w:rsid w:val="008F45D0"/>
    <w:rsid w:val="008F518B"/>
    <w:rsid w:val="008F66F5"/>
    <w:rsid w:val="008F79B7"/>
    <w:rsid w:val="008F7E66"/>
    <w:rsid w:val="008F7E84"/>
    <w:rsid w:val="00902D2B"/>
    <w:rsid w:val="0090393B"/>
    <w:rsid w:val="00903F8A"/>
    <w:rsid w:val="0090462C"/>
    <w:rsid w:val="00905E72"/>
    <w:rsid w:val="00907CFD"/>
    <w:rsid w:val="0091070B"/>
    <w:rsid w:val="00910CA5"/>
    <w:rsid w:val="009117DC"/>
    <w:rsid w:val="0091371D"/>
    <w:rsid w:val="00914301"/>
    <w:rsid w:val="00914B4E"/>
    <w:rsid w:val="00916EF1"/>
    <w:rsid w:val="0091730D"/>
    <w:rsid w:val="00920401"/>
    <w:rsid w:val="00920C64"/>
    <w:rsid w:val="0092108B"/>
    <w:rsid w:val="00921D97"/>
    <w:rsid w:val="009237D0"/>
    <w:rsid w:val="00924E0C"/>
    <w:rsid w:val="00924F97"/>
    <w:rsid w:val="00926D44"/>
    <w:rsid w:val="0092701B"/>
    <w:rsid w:val="0092724B"/>
    <w:rsid w:val="009321B5"/>
    <w:rsid w:val="009322E7"/>
    <w:rsid w:val="009339A3"/>
    <w:rsid w:val="009356E9"/>
    <w:rsid w:val="00936C6B"/>
    <w:rsid w:val="00937E4D"/>
    <w:rsid w:val="00941181"/>
    <w:rsid w:val="00941FDF"/>
    <w:rsid w:val="00946132"/>
    <w:rsid w:val="00947748"/>
    <w:rsid w:val="00947852"/>
    <w:rsid w:val="00950A64"/>
    <w:rsid w:val="00950E02"/>
    <w:rsid w:val="00951185"/>
    <w:rsid w:val="00951D86"/>
    <w:rsid w:val="009521B6"/>
    <w:rsid w:val="00952F0E"/>
    <w:rsid w:val="0095599B"/>
    <w:rsid w:val="00956B4E"/>
    <w:rsid w:val="0095772D"/>
    <w:rsid w:val="00961D04"/>
    <w:rsid w:val="009631C3"/>
    <w:rsid w:val="009633CF"/>
    <w:rsid w:val="0096479D"/>
    <w:rsid w:val="00965DA6"/>
    <w:rsid w:val="00966F55"/>
    <w:rsid w:val="00970790"/>
    <w:rsid w:val="00970B67"/>
    <w:rsid w:val="00970C62"/>
    <w:rsid w:val="00971694"/>
    <w:rsid w:val="00971D79"/>
    <w:rsid w:val="00974DC1"/>
    <w:rsid w:val="00977CA0"/>
    <w:rsid w:val="009823DE"/>
    <w:rsid w:val="009833A4"/>
    <w:rsid w:val="009838ED"/>
    <w:rsid w:val="0098510F"/>
    <w:rsid w:val="009851EB"/>
    <w:rsid w:val="009853C1"/>
    <w:rsid w:val="009859BC"/>
    <w:rsid w:val="009928C4"/>
    <w:rsid w:val="00992B3B"/>
    <w:rsid w:val="009936CF"/>
    <w:rsid w:val="00994F03"/>
    <w:rsid w:val="00995592"/>
    <w:rsid w:val="00995F20"/>
    <w:rsid w:val="00996523"/>
    <w:rsid w:val="0099685B"/>
    <w:rsid w:val="00997B11"/>
    <w:rsid w:val="009A0B8F"/>
    <w:rsid w:val="009A18D5"/>
    <w:rsid w:val="009A1B5D"/>
    <w:rsid w:val="009A3D60"/>
    <w:rsid w:val="009A58E1"/>
    <w:rsid w:val="009A6352"/>
    <w:rsid w:val="009A6DB1"/>
    <w:rsid w:val="009B0D33"/>
    <w:rsid w:val="009B1E99"/>
    <w:rsid w:val="009B2314"/>
    <w:rsid w:val="009B38FF"/>
    <w:rsid w:val="009B42D9"/>
    <w:rsid w:val="009B5248"/>
    <w:rsid w:val="009B59F3"/>
    <w:rsid w:val="009B63DB"/>
    <w:rsid w:val="009B6F14"/>
    <w:rsid w:val="009C3B1C"/>
    <w:rsid w:val="009C485F"/>
    <w:rsid w:val="009C4DC1"/>
    <w:rsid w:val="009C4FC5"/>
    <w:rsid w:val="009C5561"/>
    <w:rsid w:val="009D0208"/>
    <w:rsid w:val="009D1247"/>
    <w:rsid w:val="009D16D5"/>
    <w:rsid w:val="009D192C"/>
    <w:rsid w:val="009D1CD0"/>
    <w:rsid w:val="009D2F39"/>
    <w:rsid w:val="009D340C"/>
    <w:rsid w:val="009D3974"/>
    <w:rsid w:val="009D513B"/>
    <w:rsid w:val="009D551A"/>
    <w:rsid w:val="009D57CA"/>
    <w:rsid w:val="009D7A46"/>
    <w:rsid w:val="009D7BA0"/>
    <w:rsid w:val="009D7CA7"/>
    <w:rsid w:val="009E05C4"/>
    <w:rsid w:val="009E1CCC"/>
    <w:rsid w:val="009E4A8B"/>
    <w:rsid w:val="009E4CA8"/>
    <w:rsid w:val="009E5E7B"/>
    <w:rsid w:val="009E5F97"/>
    <w:rsid w:val="009E61B4"/>
    <w:rsid w:val="009E6848"/>
    <w:rsid w:val="009E6F1D"/>
    <w:rsid w:val="009F12AC"/>
    <w:rsid w:val="009F3061"/>
    <w:rsid w:val="009F3985"/>
    <w:rsid w:val="009F4646"/>
    <w:rsid w:val="00A01100"/>
    <w:rsid w:val="00A0139E"/>
    <w:rsid w:val="00A01A7C"/>
    <w:rsid w:val="00A03A40"/>
    <w:rsid w:val="00A0404C"/>
    <w:rsid w:val="00A05942"/>
    <w:rsid w:val="00A062D3"/>
    <w:rsid w:val="00A06C54"/>
    <w:rsid w:val="00A07103"/>
    <w:rsid w:val="00A105C9"/>
    <w:rsid w:val="00A10767"/>
    <w:rsid w:val="00A10F1A"/>
    <w:rsid w:val="00A126A9"/>
    <w:rsid w:val="00A12BFC"/>
    <w:rsid w:val="00A13D8C"/>
    <w:rsid w:val="00A16595"/>
    <w:rsid w:val="00A221CD"/>
    <w:rsid w:val="00A22AEC"/>
    <w:rsid w:val="00A23304"/>
    <w:rsid w:val="00A23629"/>
    <w:rsid w:val="00A23FFE"/>
    <w:rsid w:val="00A25516"/>
    <w:rsid w:val="00A26E21"/>
    <w:rsid w:val="00A275D4"/>
    <w:rsid w:val="00A30580"/>
    <w:rsid w:val="00A312A7"/>
    <w:rsid w:val="00A3355E"/>
    <w:rsid w:val="00A33A56"/>
    <w:rsid w:val="00A33DCE"/>
    <w:rsid w:val="00A3405D"/>
    <w:rsid w:val="00A3460D"/>
    <w:rsid w:val="00A35969"/>
    <w:rsid w:val="00A37893"/>
    <w:rsid w:val="00A41C9E"/>
    <w:rsid w:val="00A50288"/>
    <w:rsid w:val="00A50787"/>
    <w:rsid w:val="00A525DF"/>
    <w:rsid w:val="00A53D72"/>
    <w:rsid w:val="00A55641"/>
    <w:rsid w:val="00A56258"/>
    <w:rsid w:val="00A6276A"/>
    <w:rsid w:val="00A6426E"/>
    <w:rsid w:val="00A64787"/>
    <w:rsid w:val="00A661DD"/>
    <w:rsid w:val="00A702D5"/>
    <w:rsid w:val="00A70F85"/>
    <w:rsid w:val="00A70FDE"/>
    <w:rsid w:val="00A72B36"/>
    <w:rsid w:val="00A73689"/>
    <w:rsid w:val="00A73D20"/>
    <w:rsid w:val="00A76127"/>
    <w:rsid w:val="00A76C61"/>
    <w:rsid w:val="00A76DE2"/>
    <w:rsid w:val="00A804E2"/>
    <w:rsid w:val="00A81578"/>
    <w:rsid w:val="00A8196F"/>
    <w:rsid w:val="00A82717"/>
    <w:rsid w:val="00A8273C"/>
    <w:rsid w:val="00A82CAB"/>
    <w:rsid w:val="00A836E7"/>
    <w:rsid w:val="00A84DC8"/>
    <w:rsid w:val="00A86D80"/>
    <w:rsid w:val="00A87FD0"/>
    <w:rsid w:val="00A90390"/>
    <w:rsid w:val="00A91E5C"/>
    <w:rsid w:val="00A9232F"/>
    <w:rsid w:val="00A93397"/>
    <w:rsid w:val="00A93B52"/>
    <w:rsid w:val="00A93EEA"/>
    <w:rsid w:val="00A941AB"/>
    <w:rsid w:val="00A946B0"/>
    <w:rsid w:val="00A9552D"/>
    <w:rsid w:val="00A96AE4"/>
    <w:rsid w:val="00A96F2F"/>
    <w:rsid w:val="00A9721C"/>
    <w:rsid w:val="00AA05D8"/>
    <w:rsid w:val="00AA0DE1"/>
    <w:rsid w:val="00AA1040"/>
    <w:rsid w:val="00AA161F"/>
    <w:rsid w:val="00AA1D27"/>
    <w:rsid w:val="00AA20FB"/>
    <w:rsid w:val="00AA274F"/>
    <w:rsid w:val="00AA3795"/>
    <w:rsid w:val="00AA64C1"/>
    <w:rsid w:val="00AA71D9"/>
    <w:rsid w:val="00AB0533"/>
    <w:rsid w:val="00AB271C"/>
    <w:rsid w:val="00AB3C9F"/>
    <w:rsid w:val="00AB43F4"/>
    <w:rsid w:val="00AB542E"/>
    <w:rsid w:val="00AB62F4"/>
    <w:rsid w:val="00AB6596"/>
    <w:rsid w:val="00AC10CC"/>
    <w:rsid w:val="00AC2D0B"/>
    <w:rsid w:val="00AC3115"/>
    <w:rsid w:val="00AC5454"/>
    <w:rsid w:val="00AC5830"/>
    <w:rsid w:val="00AC7828"/>
    <w:rsid w:val="00AD0336"/>
    <w:rsid w:val="00AD058C"/>
    <w:rsid w:val="00AD0C7D"/>
    <w:rsid w:val="00AD2C89"/>
    <w:rsid w:val="00AD338B"/>
    <w:rsid w:val="00AD40CA"/>
    <w:rsid w:val="00AD4A64"/>
    <w:rsid w:val="00AD6CB6"/>
    <w:rsid w:val="00AD7166"/>
    <w:rsid w:val="00AD72CB"/>
    <w:rsid w:val="00AE1323"/>
    <w:rsid w:val="00AE2069"/>
    <w:rsid w:val="00AE3FDA"/>
    <w:rsid w:val="00AE52DA"/>
    <w:rsid w:val="00AE7A87"/>
    <w:rsid w:val="00AF00C0"/>
    <w:rsid w:val="00AF17F3"/>
    <w:rsid w:val="00AF19B4"/>
    <w:rsid w:val="00AF4895"/>
    <w:rsid w:val="00AF6FB2"/>
    <w:rsid w:val="00B00CBB"/>
    <w:rsid w:val="00B02398"/>
    <w:rsid w:val="00B027BE"/>
    <w:rsid w:val="00B03805"/>
    <w:rsid w:val="00B03FE7"/>
    <w:rsid w:val="00B041B7"/>
    <w:rsid w:val="00B10102"/>
    <w:rsid w:val="00B11AEF"/>
    <w:rsid w:val="00B12472"/>
    <w:rsid w:val="00B12857"/>
    <w:rsid w:val="00B13A57"/>
    <w:rsid w:val="00B1612C"/>
    <w:rsid w:val="00B16FE5"/>
    <w:rsid w:val="00B17C46"/>
    <w:rsid w:val="00B20365"/>
    <w:rsid w:val="00B21E31"/>
    <w:rsid w:val="00B2241B"/>
    <w:rsid w:val="00B226D4"/>
    <w:rsid w:val="00B25CA4"/>
    <w:rsid w:val="00B27C3D"/>
    <w:rsid w:val="00B30797"/>
    <w:rsid w:val="00B30915"/>
    <w:rsid w:val="00B3265F"/>
    <w:rsid w:val="00B34C89"/>
    <w:rsid w:val="00B3518B"/>
    <w:rsid w:val="00B3599C"/>
    <w:rsid w:val="00B370F8"/>
    <w:rsid w:val="00B37B33"/>
    <w:rsid w:val="00B40217"/>
    <w:rsid w:val="00B403A3"/>
    <w:rsid w:val="00B40C7E"/>
    <w:rsid w:val="00B4190A"/>
    <w:rsid w:val="00B41CE7"/>
    <w:rsid w:val="00B4248E"/>
    <w:rsid w:val="00B4270A"/>
    <w:rsid w:val="00B4361D"/>
    <w:rsid w:val="00B461D7"/>
    <w:rsid w:val="00B47FA0"/>
    <w:rsid w:val="00B52DC9"/>
    <w:rsid w:val="00B55874"/>
    <w:rsid w:val="00B613CC"/>
    <w:rsid w:val="00B64EAE"/>
    <w:rsid w:val="00B65893"/>
    <w:rsid w:val="00B6619B"/>
    <w:rsid w:val="00B661D3"/>
    <w:rsid w:val="00B66CD4"/>
    <w:rsid w:val="00B7180E"/>
    <w:rsid w:val="00B723F8"/>
    <w:rsid w:val="00B7258D"/>
    <w:rsid w:val="00B76CC6"/>
    <w:rsid w:val="00B776D4"/>
    <w:rsid w:val="00B80BC3"/>
    <w:rsid w:val="00B81AEA"/>
    <w:rsid w:val="00B81CE4"/>
    <w:rsid w:val="00B83871"/>
    <w:rsid w:val="00B83DEA"/>
    <w:rsid w:val="00B844A5"/>
    <w:rsid w:val="00B85E7F"/>
    <w:rsid w:val="00B870E0"/>
    <w:rsid w:val="00B87584"/>
    <w:rsid w:val="00B918DA"/>
    <w:rsid w:val="00B91E26"/>
    <w:rsid w:val="00B93163"/>
    <w:rsid w:val="00B93496"/>
    <w:rsid w:val="00BA0F08"/>
    <w:rsid w:val="00BA282C"/>
    <w:rsid w:val="00BA2A9C"/>
    <w:rsid w:val="00BA3B57"/>
    <w:rsid w:val="00BA684D"/>
    <w:rsid w:val="00BA6C0F"/>
    <w:rsid w:val="00BA773A"/>
    <w:rsid w:val="00BB2012"/>
    <w:rsid w:val="00BB3026"/>
    <w:rsid w:val="00BB6ED8"/>
    <w:rsid w:val="00BB6F1F"/>
    <w:rsid w:val="00BB7AAC"/>
    <w:rsid w:val="00BC24F1"/>
    <w:rsid w:val="00BC5BA6"/>
    <w:rsid w:val="00BD0677"/>
    <w:rsid w:val="00BD07A6"/>
    <w:rsid w:val="00BD0BEB"/>
    <w:rsid w:val="00BD2D4E"/>
    <w:rsid w:val="00BD2DFD"/>
    <w:rsid w:val="00BD31FA"/>
    <w:rsid w:val="00BD7787"/>
    <w:rsid w:val="00BE01D7"/>
    <w:rsid w:val="00BE544D"/>
    <w:rsid w:val="00BF0EA4"/>
    <w:rsid w:val="00BF1369"/>
    <w:rsid w:val="00BF183E"/>
    <w:rsid w:val="00BF1EA2"/>
    <w:rsid w:val="00BF3A8B"/>
    <w:rsid w:val="00BF6B0C"/>
    <w:rsid w:val="00BF6F65"/>
    <w:rsid w:val="00BF7C48"/>
    <w:rsid w:val="00BF7D0E"/>
    <w:rsid w:val="00C0011A"/>
    <w:rsid w:val="00C013C3"/>
    <w:rsid w:val="00C03BED"/>
    <w:rsid w:val="00C05465"/>
    <w:rsid w:val="00C05508"/>
    <w:rsid w:val="00C11182"/>
    <w:rsid w:val="00C11A73"/>
    <w:rsid w:val="00C11EBD"/>
    <w:rsid w:val="00C14389"/>
    <w:rsid w:val="00C14ED7"/>
    <w:rsid w:val="00C16583"/>
    <w:rsid w:val="00C177A3"/>
    <w:rsid w:val="00C206F2"/>
    <w:rsid w:val="00C2293C"/>
    <w:rsid w:val="00C22EA9"/>
    <w:rsid w:val="00C236DF"/>
    <w:rsid w:val="00C26655"/>
    <w:rsid w:val="00C31DE6"/>
    <w:rsid w:val="00C32186"/>
    <w:rsid w:val="00C33724"/>
    <w:rsid w:val="00C35779"/>
    <w:rsid w:val="00C35D10"/>
    <w:rsid w:val="00C3723F"/>
    <w:rsid w:val="00C45AF7"/>
    <w:rsid w:val="00C45D4F"/>
    <w:rsid w:val="00C46A4C"/>
    <w:rsid w:val="00C50899"/>
    <w:rsid w:val="00C5089D"/>
    <w:rsid w:val="00C51569"/>
    <w:rsid w:val="00C51AA4"/>
    <w:rsid w:val="00C5281D"/>
    <w:rsid w:val="00C52DB1"/>
    <w:rsid w:val="00C5380B"/>
    <w:rsid w:val="00C543B8"/>
    <w:rsid w:val="00C568B8"/>
    <w:rsid w:val="00C5712B"/>
    <w:rsid w:val="00C57867"/>
    <w:rsid w:val="00C603C5"/>
    <w:rsid w:val="00C605CA"/>
    <w:rsid w:val="00C632C0"/>
    <w:rsid w:val="00C63517"/>
    <w:rsid w:val="00C64395"/>
    <w:rsid w:val="00C6640B"/>
    <w:rsid w:val="00C66D40"/>
    <w:rsid w:val="00C677B5"/>
    <w:rsid w:val="00C67BE5"/>
    <w:rsid w:val="00C67D05"/>
    <w:rsid w:val="00C734E5"/>
    <w:rsid w:val="00C75E5C"/>
    <w:rsid w:val="00C7602D"/>
    <w:rsid w:val="00C760C1"/>
    <w:rsid w:val="00C7690B"/>
    <w:rsid w:val="00C80188"/>
    <w:rsid w:val="00C80C07"/>
    <w:rsid w:val="00C824AF"/>
    <w:rsid w:val="00C82D5C"/>
    <w:rsid w:val="00C8347C"/>
    <w:rsid w:val="00C835CF"/>
    <w:rsid w:val="00C85F08"/>
    <w:rsid w:val="00C86333"/>
    <w:rsid w:val="00C90552"/>
    <w:rsid w:val="00C90C0B"/>
    <w:rsid w:val="00C9100D"/>
    <w:rsid w:val="00C9150E"/>
    <w:rsid w:val="00C93773"/>
    <w:rsid w:val="00C93CC9"/>
    <w:rsid w:val="00C9611D"/>
    <w:rsid w:val="00CA1098"/>
    <w:rsid w:val="00CA15CC"/>
    <w:rsid w:val="00CA2766"/>
    <w:rsid w:val="00CA2981"/>
    <w:rsid w:val="00CA2EFF"/>
    <w:rsid w:val="00CA521C"/>
    <w:rsid w:val="00CA5830"/>
    <w:rsid w:val="00CA675B"/>
    <w:rsid w:val="00CA7904"/>
    <w:rsid w:val="00CA7E3B"/>
    <w:rsid w:val="00CB01A3"/>
    <w:rsid w:val="00CB2F4B"/>
    <w:rsid w:val="00CB3128"/>
    <w:rsid w:val="00CB4E9B"/>
    <w:rsid w:val="00CB5804"/>
    <w:rsid w:val="00CB73AB"/>
    <w:rsid w:val="00CB7977"/>
    <w:rsid w:val="00CC0343"/>
    <w:rsid w:val="00CC0EB7"/>
    <w:rsid w:val="00CC17E5"/>
    <w:rsid w:val="00CC1992"/>
    <w:rsid w:val="00CC2613"/>
    <w:rsid w:val="00CC2A39"/>
    <w:rsid w:val="00CC3D90"/>
    <w:rsid w:val="00CC4072"/>
    <w:rsid w:val="00CC589B"/>
    <w:rsid w:val="00CC67DE"/>
    <w:rsid w:val="00CC7D65"/>
    <w:rsid w:val="00CD03DC"/>
    <w:rsid w:val="00CD071F"/>
    <w:rsid w:val="00CD073D"/>
    <w:rsid w:val="00CD27C7"/>
    <w:rsid w:val="00CD42A7"/>
    <w:rsid w:val="00CD5757"/>
    <w:rsid w:val="00CD66FA"/>
    <w:rsid w:val="00CD6CFA"/>
    <w:rsid w:val="00CD6D4F"/>
    <w:rsid w:val="00CD70AB"/>
    <w:rsid w:val="00CD790C"/>
    <w:rsid w:val="00CE0093"/>
    <w:rsid w:val="00CE2B42"/>
    <w:rsid w:val="00CF15EB"/>
    <w:rsid w:val="00CF225E"/>
    <w:rsid w:val="00CF45BF"/>
    <w:rsid w:val="00CF4BD7"/>
    <w:rsid w:val="00CF5E36"/>
    <w:rsid w:val="00CF6355"/>
    <w:rsid w:val="00CF6907"/>
    <w:rsid w:val="00D01B51"/>
    <w:rsid w:val="00D02830"/>
    <w:rsid w:val="00D031B9"/>
    <w:rsid w:val="00D0369D"/>
    <w:rsid w:val="00D0403E"/>
    <w:rsid w:val="00D0671E"/>
    <w:rsid w:val="00D06B1E"/>
    <w:rsid w:val="00D114D6"/>
    <w:rsid w:val="00D12579"/>
    <w:rsid w:val="00D14FCC"/>
    <w:rsid w:val="00D17B65"/>
    <w:rsid w:val="00D21B9A"/>
    <w:rsid w:val="00D2301B"/>
    <w:rsid w:val="00D2394C"/>
    <w:rsid w:val="00D250F5"/>
    <w:rsid w:val="00D253DB"/>
    <w:rsid w:val="00D25756"/>
    <w:rsid w:val="00D25DEE"/>
    <w:rsid w:val="00D27E38"/>
    <w:rsid w:val="00D31C27"/>
    <w:rsid w:val="00D31E1B"/>
    <w:rsid w:val="00D3398C"/>
    <w:rsid w:val="00D34BAB"/>
    <w:rsid w:val="00D35FB6"/>
    <w:rsid w:val="00D36F56"/>
    <w:rsid w:val="00D40F54"/>
    <w:rsid w:val="00D429DD"/>
    <w:rsid w:val="00D42B46"/>
    <w:rsid w:val="00D42CAB"/>
    <w:rsid w:val="00D45495"/>
    <w:rsid w:val="00D45D61"/>
    <w:rsid w:val="00D460B3"/>
    <w:rsid w:val="00D4686A"/>
    <w:rsid w:val="00D47578"/>
    <w:rsid w:val="00D47EFD"/>
    <w:rsid w:val="00D50A1B"/>
    <w:rsid w:val="00D51F09"/>
    <w:rsid w:val="00D5284D"/>
    <w:rsid w:val="00D53727"/>
    <w:rsid w:val="00D5453F"/>
    <w:rsid w:val="00D549B1"/>
    <w:rsid w:val="00D54B25"/>
    <w:rsid w:val="00D56D68"/>
    <w:rsid w:val="00D56F3F"/>
    <w:rsid w:val="00D577A9"/>
    <w:rsid w:val="00D57983"/>
    <w:rsid w:val="00D60210"/>
    <w:rsid w:val="00D6052F"/>
    <w:rsid w:val="00D60C81"/>
    <w:rsid w:val="00D61333"/>
    <w:rsid w:val="00D624D7"/>
    <w:rsid w:val="00D62E72"/>
    <w:rsid w:val="00D63B78"/>
    <w:rsid w:val="00D66B00"/>
    <w:rsid w:val="00D7036A"/>
    <w:rsid w:val="00D709C0"/>
    <w:rsid w:val="00D7179D"/>
    <w:rsid w:val="00D71FD5"/>
    <w:rsid w:val="00D72473"/>
    <w:rsid w:val="00D734A6"/>
    <w:rsid w:val="00D7497A"/>
    <w:rsid w:val="00D75A99"/>
    <w:rsid w:val="00D7640F"/>
    <w:rsid w:val="00D7659A"/>
    <w:rsid w:val="00D8058F"/>
    <w:rsid w:val="00D8167F"/>
    <w:rsid w:val="00D821E9"/>
    <w:rsid w:val="00D838F2"/>
    <w:rsid w:val="00D843FB"/>
    <w:rsid w:val="00D864D0"/>
    <w:rsid w:val="00D90914"/>
    <w:rsid w:val="00D90E00"/>
    <w:rsid w:val="00D949A9"/>
    <w:rsid w:val="00D96AC8"/>
    <w:rsid w:val="00D978AF"/>
    <w:rsid w:val="00DA1068"/>
    <w:rsid w:val="00DA35C1"/>
    <w:rsid w:val="00DA3C72"/>
    <w:rsid w:val="00DA406F"/>
    <w:rsid w:val="00DA6097"/>
    <w:rsid w:val="00DA6322"/>
    <w:rsid w:val="00DA6E5F"/>
    <w:rsid w:val="00DA733F"/>
    <w:rsid w:val="00DB01EB"/>
    <w:rsid w:val="00DB1005"/>
    <w:rsid w:val="00DB17CD"/>
    <w:rsid w:val="00DB1DEB"/>
    <w:rsid w:val="00DB4AB6"/>
    <w:rsid w:val="00DB568D"/>
    <w:rsid w:val="00DB6998"/>
    <w:rsid w:val="00DB7924"/>
    <w:rsid w:val="00DB7BF4"/>
    <w:rsid w:val="00DC0A83"/>
    <w:rsid w:val="00DC1BAC"/>
    <w:rsid w:val="00DC2963"/>
    <w:rsid w:val="00DC384A"/>
    <w:rsid w:val="00DC45EE"/>
    <w:rsid w:val="00DD2EBE"/>
    <w:rsid w:val="00DD366D"/>
    <w:rsid w:val="00DD5002"/>
    <w:rsid w:val="00DD6E26"/>
    <w:rsid w:val="00DD703F"/>
    <w:rsid w:val="00DE0490"/>
    <w:rsid w:val="00DE0D56"/>
    <w:rsid w:val="00DE0FCE"/>
    <w:rsid w:val="00DE23CD"/>
    <w:rsid w:val="00DF015B"/>
    <w:rsid w:val="00DF1012"/>
    <w:rsid w:val="00DF3E12"/>
    <w:rsid w:val="00DF61CF"/>
    <w:rsid w:val="00DF7561"/>
    <w:rsid w:val="00E00BE0"/>
    <w:rsid w:val="00E00D36"/>
    <w:rsid w:val="00E0158A"/>
    <w:rsid w:val="00E01F7C"/>
    <w:rsid w:val="00E037A1"/>
    <w:rsid w:val="00E0438E"/>
    <w:rsid w:val="00E046A3"/>
    <w:rsid w:val="00E07397"/>
    <w:rsid w:val="00E0790B"/>
    <w:rsid w:val="00E10474"/>
    <w:rsid w:val="00E11097"/>
    <w:rsid w:val="00E110AA"/>
    <w:rsid w:val="00E11409"/>
    <w:rsid w:val="00E12893"/>
    <w:rsid w:val="00E152AE"/>
    <w:rsid w:val="00E16AF8"/>
    <w:rsid w:val="00E16F14"/>
    <w:rsid w:val="00E1711C"/>
    <w:rsid w:val="00E2157F"/>
    <w:rsid w:val="00E21FCE"/>
    <w:rsid w:val="00E238C5"/>
    <w:rsid w:val="00E25011"/>
    <w:rsid w:val="00E258F9"/>
    <w:rsid w:val="00E31B2D"/>
    <w:rsid w:val="00E332C9"/>
    <w:rsid w:val="00E3743B"/>
    <w:rsid w:val="00E37574"/>
    <w:rsid w:val="00E37DD2"/>
    <w:rsid w:val="00E37EEE"/>
    <w:rsid w:val="00E403F6"/>
    <w:rsid w:val="00E4188E"/>
    <w:rsid w:val="00E4483B"/>
    <w:rsid w:val="00E45C0A"/>
    <w:rsid w:val="00E46A50"/>
    <w:rsid w:val="00E47A19"/>
    <w:rsid w:val="00E5120C"/>
    <w:rsid w:val="00E517B6"/>
    <w:rsid w:val="00E60DB4"/>
    <w:rsid w:val="00E6341E"/>
    <w:rsid w:val="00E67339"/>
    <w:rsid w:val="00E717F1"/>
    <w:rsid w:val="00E72B23"/>
    <w:rsid w:val="00E75A61"/>
    <w:rsid w:val="00E76565"/>
    <w:rsid w:val="00E77BFC"/>
    <w:rsid w:val="00E77F12"/>
    <w:rsid w:val="00E77FEC"/>
    <w:rsid w:val="00E808DA"/>
    <w:rsid w:val="00E813AD"/>
    <w:rsid w:val="00E82328"/>
    <w:rsid w:val="00E826A6"/>
    <w:rsid w:val="00E84980"/>
    <w:rsid w:val="00E84E0E"/>
    <w:rsid w:val="00E872DE"/>
    <w:rsid w:val="00E90A96"/>
    <w:rsid w:val="00E92E43"/>
    <w:rsid w:val="00E93409"/>
    <w:rsid w:val="00E93A49"/>
    <w:rsid w:val="00E94562"/>
    <w:rsid w:val="00E947C1"/>
    <w:rsid w:val="00E947C5"/>
    <w:rsid w:val="00E9481C"/>
    <w:rsid w:val="00E94EF1"/>
    <w:rsid w:val="00EA0A81"/>
    <w:rsid w:val="00EA0ABD"/>
    <w:rsid w:val="00EA2C0E"/>
    <w:rsid w:val="00EA4076"/>
    <w:rsid w:val="00EA727D"/>
    <w:rsid w:val="00EA7C5A"/>
    <w:rsid w:val="00EB0539"/>
    <w:rsid w:val="00EB057F"/>
    <w:rsid w:val="00EB0EDC"/>
    <w:rsid w:val="00EB1E7D"/>
    <w:rsid w:val="00EB1F33"/>
    <w:rsid w:val="00EB25C6"/>
    <w:rsid w:val="00EB5294"/>
    <w:rsid w:val="00EB54AC"/>
    <w:rsid w:val="00EB6040"/>
    <w:rsid w:val="00EB68B8"/>
    <w:rsid w:val="00EB6C58"/>
    <w:rsid w:val="00EB73B2"/>
    <w:rsid w:val="00EC0A18"/>
    <w:rsid w:val="00EC2147"/>
    <w:rsid w:val="00EC2E45"/>
    <w:rsid w:val="00EC55B3"/>
    <w:rsid w:val="00EC5B4C"/>
    <w:rsid w:val="00EC6848"/>
    <w:rsid w:val="00EC6A65"/>
    <w:rsid w:val="00EC75E4"/>
    <w:rsid w:val="00EC7DE7"/>
    <w:rsid w:val="00ED0E42"/>
    <w:rsid w:val="00ED1224"/>
    <w:rsid w:val="00ED1D37"/>
    <w:rsid w:val="00ED36E3"/>
    <w:rsid w:val="00ED3A62"/>
    <w:rsid w:val="00ED54FA"/>
    <w:rsid w:val="00ED5A0A"/>
    <w:rsid w:val="00EE03E5"/>
    <w:rsid w:val="00EE1D5A"/>
    <w:rsid w:val="00EE2BA4"/>
    <w:rsid w:val="00EE3910"/>
    <w:rsid w:val="00EE442A"/>
    <w:rsid w:val="00EE5894"/>
    <w:rsid w:val="00EE61D4"/>
    <w:rsid w:val="00EE67AB"/>
    <w:rsid w:val="00EE7769"/>
    <w:rsid w:val="00EE7CFD"/>
    <w:rsid w:val="00EF36C6"/>
    <w:rsid w:val="00EF375E"/>
    <w:rsid w:val="00EF3764"/>
    <w:rsid w:val="00EF3FC8"/>
    <w:rsid w:val="00EF7A74"/>
    <w:rsid w:val="00F005A3"/>
    <w:rsid w:val="00F01077"/>
    <w:rsid w:val="00F012A4"/>
    <w:rsid w:val="00F01EA3"/>
    <w:rsid w:val="00F0243B"/>
    <w:rsid w:val="00F02971"/>
    <w:rsid w:val="00F02C02"/>
    <w:rsid w:val="00F02E8D"/>
    <w:rsid w:val="00F031C3"/>
    <w:rsid w:val="00F0543E"/>
    <w:rsid w:val="00F0568F"/>
    <w:rsid w:val="00F0739A"/>
    <w:rsid w:val="00F10453"/>
    <w:rsid w:val="00F10C22"/>
    <w:rsid w:val="00F13122"/>
    <w:rsid w:val="00F1418F"/>
    <w:rsid w:val="00F1480F"/>
    <w:rsid w:val="00F15833"/>
    <w:rsid w:val="00F16F50"/>
    <w:rsid w:val="00F1753E"/>
    <w:rsid w:val="00F20291"/>
    <w:rsid w:val="00F22C9D"/>
    <w:rsid w:val="00F23063"/>
    <w:rsid w:val="00F23622"/>
    <w:rsid w:val="00F2661E"/>
    <w:rsid w:val="00F27812"/>
    <w:rsid w:val="00F32D79"/>
    <w:rsid w:val="00F33B4C"/>
    <w:rsid w:val="00F3405B"/>
    <w:rsid w:val="00F340EC"/>
    <w:rsid w:val="00F35490"/>
    <w:rsid w:val="00F35591"/>
    <w:rsid w:val="00F36230"/>
    <w:rsid w:val="00F42F0C"/>
    <w:rsid w:val="00F4451D"/>
    <w:rsid w:val="00F45200"/>
    <w:rsid w:val="00F45292"/>
    <w:rsid w:val="00F459DB"/>
    <w:rsid w:val="00F47371"/>
    <w:rsid w:val="00F511BB"/>
    <w:rsid w:val="00F53349"/>
    <w:rsid w:val="00F542F2"/>
    <w:rsid w:val="00F54863"/>
    <w:rsid w:val="00F55003"/>
    <w:rsid w:val="00F55027"/>
    <w:rsid w:val="00F5606B"/>
    <w:rsid w:val="00F57B2C"/>
    <w:rsid w:val="00F6013A"/>
    <w:rsid w:val="00F63113"/>
    <w:rsid w:val="00F63C11"/>
    <w:rsid w:val="00F641E8"/>
    <w:rsid w:val="00F64877"/>
    <w:rsid w:val="00F64CA7"/>
    <w:rsid w:val="00F65466"/>
    <w:rsid w:val="00F659E5"/>
    <w:rsid w:val="00F6662B"/>
    <w:rsid w:val="00F66860"/>
    <w:rsid w:val="00F70600"/>
    <w:rsid w:val="00F706FF"/>
    <w:rsid w:val="00F715A9"/>
    <w:rsid w:val="00F71DD1"/>
    <w:rsid w:val="00F71EFA"/>
    <w:rsid w:val="00F72C4C"/>
    <w:rsid w:val="00F752D6"/>
    <w:rsid w:val="00F758A3"/>
    <w:rsid w:val="00F75ABC"/>
    <w:rsid w:val="00F75EFD"/>
    <w:rsid w:val="00F761C2"/>
    <w:rsid w:val="00F81061"/>
    <w:rsid w:val="00F81881"/>
    <w:rsid w:val="00F849BC"/>
    <w:rsid w:val="00F84A42"/>
    <w:rsid w:val="00F84D3E"/>
    <w:rsid w:val="00F85463"/>
    <w:rsid w:val="00F85D6F"/>
    <w:rsid w:val="00F868FE"/>
    <w:rsid w:val="00F914EB"/>
    <w:rsid w:val="00F916F1"/>
    <w:rsid w:val="00F91A1A"/>
    <w:rsid w:val="00F94DC7"/>
    <w:rsid w:val="00F94DE7"/>
    <w:rsid w:val="00F95E86"/>
    <w:rsid w:val="00F95F3A"/>
    <w:rsid w:val="00FA0E41"/>
    <w:rsid w:val="00FA2C74"/>
    <w:rsid w:val="00FA41AB"/>
    <w:rsid w:val="00FA4E59"/>
    <w:rsid w:val="00FA5E21"/>
    <w:rsid w:val="00FA6F6A"/>
    <w:rsid w:val="00FA7683"/>
    <w:rsid w:val="00FA7799"/>
    <w:rsid w:val="00FA7AB8"/>
    <w:rsid w:val="00FB200B"/>
    <w:rsid w:val="00FB400C"/>
    <w:rsid w:val="00FB441A"/>
    <w:rsid w:val="00FB4E56"/>
    <w:rsid w:val="00FB526E"/>
    <w:rsid w:val="00FB6134"/>
    <w:rsid w:val="00FC208C"/>
    <w:rsid w:val="00FC2573"/>
    <w:rsid w:val="00FC3F60"/>
    <w:rsid w:val="00FC5DC9"/>
    <w:rsid w:val="00FC68AC"/>
    <w:rsid w:val="00FC7126"/>
    <w:rsid w:val="00FD1171"/>
    <w:rsid w:val="00FD137F"/>
    <w:rsid w:val="00FD2851"/>
    <w:rsid w:val="00FD3ADE"/>
    <w:rsid w:val="00FD5C71"/>
    <w:rsid w:val="00FD6A49"/>
    <w:rsid w:val="00FD790E"/>
    <w:rsid w:val="00FE07E1"/>
    <w:rsid w:val="00FE446B"/>
    <w:rsid w:val="00FE78F7"/>
    <w:rsid w:val="00FF04CD"/>
    <w:rsid w:val="00FF0AF9"/>
    <w:rsid w:val="00FF21A7"/>
    <w:rsid w:val="00FF23A9"/>
    <w:rsid w:val="00FF4AC1"/>
    <w:rsid w:val="00FF4F77"/>
    <w:rsid w:val="00FF528A"/>
    <w:rsid w:val="00FF578E"/>
    <w:rsid w:val="00FF5AC6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6AC105F"/>
  <w15:chartTrackingRefBased/>
  <w15:docId w15:val="{BFA38F2B-83B0-4095-A98E-28A7CA79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D9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60D9E"/>
    <w:pPr>
      <w:keepNext/>
      <w:numPr>
        <w:numId w:val="1"/>
      </w:numPr>
      <w:jc w:val="both"/>
      <w:outlineLvl w:val="0"/>
    </w:pPr>
    <w:rPr>
      <w:u w:val="single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360D9E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60D9E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A3C72"/>
    <w:rPr>
      <w:rFonts w:cs="Times New Roman"/>
      <w:sz w:val="24"/>
      <w:szCs w:val="24"/>
      <w:u w:val="single"/>
      <w:lang w:val="pl-PL"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DA3C72"/>
    <w:rPr>
      <w:rFonts w:cs="Times New Roman"/>
      <w:b/>
      <w:bCs/>
      <w:sz w:val="36"/>
      <w:szCs w:val="36"/>
      <w:lang w:val="pl-PL" w:eastAsia="ar-SA" w:bidi="ar-SA"/>
    </w:rPr>
  </w:style>
  <w:style w:type="character" w:customStyle="1" w:styleId="Nagwek3Znak">
    <w:name w:val="Nagłówek 3 Znak"/>
    <w:link w:val="Nagwek3"/>
    <w:uiPriority w:val="99"/>
    <w:semiHidden/>
    <w:locked/>
    <w:rsid w:val="00DA3C72"/>
    <w:rPr>
      <w:rFonts w:cs="Times New Roman"/>
      <w:b/>
      <w:bCs/>
      <w:sz w:val="24"/>
      <w:szCs w:val="24"/>
      <w:lang w:val="pl-PL" w:eastAsia="ar-SA" w:bidi="ar-SA"/>
    </w:rPr>
  </w:style>
  <w:style w:type="character" w:customStyle="1" w:styleId="WW8Num20z0">
    <w:name w:val="WW8Num20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Absatz-Standardschriftart">
    <w:name w:val="Absatz-Standardschriftart"/>
    <w:uiPriority w:val="99"/>
    <w:rsid w:val="00360D9E"/>
  </w:style>
  <w:style w:type="character" w:customStyle="1" w:styleId="WW-Absatz-Standardschriftart">
    <w:name w:val="WW-Absatz-Standardschriftart"/>
    <w:uiPriority w:val="99"/>
    <w:rsid w:val="00360D9E"/>
  </w:style>
  <w:style w:type="character" w:customStyle="1" w:styleId="WW-Absatz-Standardschriftart1">
    <w:name w:val="WW-Absatz-Standardschriftart1"/>
    <w:uiPriority w:val="99"/>
    <w:rsid w:val="00360D9E"/>
  </w:style>
  <w:style w:type="character" w:customStyle="1" w:styleId="WW8Num21z0">
    <w:name w:val="WW8Num21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21z1">
    <w:name w:val="WW8Num21z1"/>
    <w:uiPriority w:val="99"/>
    <w:rsid w:val="00360D9E"/>
    <w:rPr>
      <w:rFonts w:ascii="Courier New" w:hAnsi="Courier New"/>
    </w:rPr>
  </w:style>
  <w:style w:type="character" w:customStyle="1" w:styleId="WW8Num21z2">
    <w:name w:val="WW8Num21z2"/>
    <w:uiPriority w:val="99"/>
    <w:rsid w:val="00360D9E"/>
    <w:rPr>
      <w:rFonts w:ascii="Wingdings" w:hAnsi="Wingdings"/>
    </w:rPr>
  </w:style>
  <w:style w:type="character" w:customStyle="1" w:styleId="WW8Num21z3">
    <w:name w:val="WW8Num21z3"/>
    <w:uiPriority w:val="99"/>
    <w:rsid w:val="00360D9E"/>
    <w:rPr>
      <w:rFonts w:ascii="Symbol" w:hAnsi="Symbol"/>
    </w:rPr>
  </w:style>
  <w:style w:type="character" w:customStyle="1" w:styleId="Domylnaczcionkaakapitu3">
    <w:name w:val="Domyślna czcionka akapitu3"/>
    <w:uiPriority w:val="99"/>
    <w:rsid w:val="00360D9E"/>
  </w:style>
  <w:style w:type="character" w:customStyle="1" w:styleId="WW8Num9z0">
    <w:name w:val="WW8Num9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-Absatz-Standardschriftart11">
    <w:name w:val="WW-Absatz-Standardschriftart11"/>
    <w:uiPriority w:val="99"/>
    <w:rsid w:val="00360D9E"/>
  </w:style>
  <w:style w:type="character" w:customStyle="1" w:styleId="WW-Absatz-Standardschriftart111">
    <w:name w:val="WW-Absatz-Standardschriftart111"/>
    <w:uiPriority w:val="99"/>
    <w:rsid w:val="00360D9E"/>
  </w:style>
  <w:style w:type="character" w:customStyle="1" w:styleId="WW-Absatz-Standardschriftart1111">
    <w:name w:val="WW-Absatz-Standardschriftart1111"/>
    <w:uiPriority w:val="99"/>
    <w:rsid w:val="00360D9E"/>
  </w:style>
  <w:style w:type="character" w:customStyle="1" w:styleId="WW8Num10z0">
    <w:name w:val="WW8Num10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-Absatz-Standardschriftart11111">
    <w:name w:val="WW-Absatz-Standardschriftart11111"/>
    <w:uiPriority w:val="99"/>
    <w:rsid w:val="00360D9E"/>
  </w:style>
  <w:style w:type="character" w:customStyle="1" w:styleId="WW-Absatz-Standardschriftart111111">
    <w:name w:val="WW-Absatz-Standardschriftart111111"/>
    <w:uiPriority w:val="99"/>
    <w:rsid w:val="00360D9E"/>
  </w:style>
  <w:style w:type="character" w:customStyle="1" w:styleId="WW8Num14z0">
    <w:name w:val="WW8Num14z0"/>
    <w:uiPriority w:val="99"/>
    <w:rsid w:val="00360D9E"/>
    <w:rPr>
      <w:rFonts w:ascii="Symbol" w:hAnsi="Symbol"/>
      <w:sz w:val="18"/>
    </w:rPr>
  </w:style>
  <w:style w:type="character" w:customStyle="1" w:styleId="WW-Absatz-Standardschriftart1111111">
    <w:name w:val="WW-Absatz-Standardschriftart1111111"/>
    <w:uiPriority w:val="99"/>
    <w:rsid w:val="00360D9E"/>
  </w:style>
  <w:style w:type="character" w:customStyle="1" w:styleId="WW-Absatz-Standardschriftart11111111">
    <w:name w:val="WW-Absatz-Standardschriftart11111111"/>
    <w:uiPriority w:val="99"/>
    <w:rsid w:val="00360D9E"/>
  </w:style>
  <w:style w:type="character" w:customStyle="1" w:styleId="WW-Absatz-Standardschriftart111111111">
    <w:name w:val="WW-Absatz-Standardschriftart111111111"/>
    <w:uiPriority w:val="99"/>
    <w:rsid w:val="00360D9E"/>
  </w:style>
  <w:style w:type="character" w:customStyle="1" w:styleId="WW-Absatz-Standardschriftart1111111111">
    <w:name w:val="WW-Absatz-Standardschriftart1111111111"/>
    <w:uiPriority w:val="99"/>
    <w:rsid w:val="00360D9E"/>
  </w:style>
  <w:style w:type="character" w:customStyle="1" w:styleId="WW-Absatz-Standardschriftart11111111111">
    <w:name w:val="WW-Absatz-Standardschriftart11111111111"/>
    <w:uiPriority w:val="99"/>
    <w:rsid w:val="00360D9E"/>
  </w:style>
  <w:style w:type="character" w:customStyle="1" w:styleId="WW-Absatz-Standardschriftart111111111111">
    <w:name w:val="WW-Absatz-Standardschriftart111111111111"/>
    <w:uiPriority w:val="99"/>
    <w:rsid w:val="00360D9E"/>
  </w:style>
  <w:style w:type="character" w:customStyle="1" w:styleId="WW-Absatz-Standardschriftart1111111111111">
    <w:name w:val="WW-Absatz-Standardschriftart1111111111111"/>
    <w:uiPriority w:val="99"/>
    <w:rsid w:val="00360D9E"/>
  </w:style>
  <w:style w:type="character" w:customStyle="1" w:styleId="WW-Absatz-Standardschriftart11111111111111">
    <w:name w:val="WW-Absatz-Standardschriftart11111111111111"/>
    <w:uiPriority w:val="99"/>
    <w:rsid w:val="00360D9E"/>
  </w:style>
  <w:style w:type="character" w:customStyle="1" w:styleId="WW-Absatz-Standardschriftart111111111111111">
    <w:name w:val="WW-Absatz-Standardschriftart111111111111111"/>
    <w:uiPriority w:val="99"/>
    <w:rsid w:val="00360D9E"/>
  </w:style>
  <w:style w:type="character" w:customStyle="1" w:styleId="WW8Num4z1">
    <w:name w:val="WW8Num4z1"/>
    <w:uiPriority w:val="99"/>
    <w:rsid w:val="00360D9E"/>
    <w:rPr>
      <w:rFonts w:ascii="Times New Roman" w:hAnsi="Times New Roman"/>
    </w:rPr>
  </w:style>
  <w:style w:type="character" w:customStyle="1" w:styleId="WW8Num11z0">
    <w:name w:val="WW8Num11z0"/>
    <w:uiPriority w:val="99"/>
    <w:rsid w:val="00360D9E"/>
    <w:rPr>
      <w:b/>
    </w:rPr>
  </w:style>
  <w:style w:type="character" w:customStyle="1" w:styleId="WW8Num12z0">
    <w:name w:val="WW8Num12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15z0">
    <w:name w:val="WW8Num15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19z0">
    <w:name w:val="WW8Num19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22z0">
    <w:name w:val="WW8Num22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25z0">
    <w:name w:val="WW8Num25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27z0">
    <w:name w:val="WW8Num27z0"/>
    <w:uiPriority w:val="99"/>
    <w:rsid w:val="00360D9E"/>
    <w:rPr>
      <w:rFonts w:ascii="Arial" w:hAnsi="Arial"/>
    </w:rPr>
  </w:style>
  <w:style w:type="character" w:customStyle="1" w:styleId="WW8Num28z0">
    <w:name w:val="WW8Num28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29z0">
    <w:name w:val="WW8Num29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32z0">
    <w:name w:val="WW8Num32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38z0">
    <w:name w:val="WW8Num38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-Domylnaczcionkaakapitu">
    <w:name w:val="WW-Domyślna czcionka akapitu"/>
    <w:uiPriority w:val="99"/>
    <w:rsid w:val="00360D9E"/>
  </w:style>
  <w:style w:type="character" w:customStyle="1" w:styleId="WW8Num3z0">
    <w:name w:val="WW8Num3z0"/>
    <w:uiPriority w:val="99"/>
    <w:rsid w:val="00360D9E"/>
    <w:rPr>
      <w:rFonts w:ascii="Wingdings" w:hAnsi="Wingdings"/>
    </w:rPr>
  </w:style>
  <w:style w:type="character" w:customStyle="1" w:styleId="WW8Num5z0">
    <w:name w:val="WW8Num5z0"/>
    <w:uiPriority w:val="99"/>
    <w:rsid w:val="00360D9E"/>
  </w:style>
  <w:style w:type="character" w:customStyle="1" w:styleId="Domylnaczcionkaakapitu2">
    <w:name w:val="Domyślna czcionka akapitu2"/>
    <w:uiPriority w:val="99"/>
    <w:rsid w:val="00360D9E"/>
  </w:style>
  <w:style w:type="character" w:customStyle="1" w:styleId="WW8Num6z0">
    <w:name w:val="WW8Num6z0"/>
    <w:uiPriority w:val="99"/>
    <w:rsid w:val="00360D9E"/>
  </w:style>
  <w:style w:type="character" w:customStyle="1" w:styleId="WW8Num8z0">
    <w:name w:val="WW8Num8z0"/>
    <w:uiPriority w:val="99"/>
    <w:rsid w:val="00360D9E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360D9E"/>
  </w:style>
  <w:style w:type="character" w:customStyle="1" w:styleId="WW8Num1z0">
    <w:name w:val="WW8Num1z0"/>
    <w:uiPriority w:val="99"/>
    <w:rsid w:val="00360D9E"/>
    <w:rPr>
      <w:rFonts w:ascii="Symbol" w:hAnsi="Symbol"/>
      <w:sz w:val="20"/>
    </w:rPr>
  </w:style>
  <w:style w:type="character" w:customStyle="1" w:styleId="WW8Num1z1">
    <w:name w:val="WW8Num1z1"/>
    <w:uiPriority w:val="99"/>
    <w:rsid w:val="00360D9E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360D9E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360D9E"/>
    <w:rPr>
      <w:rFonts w:ascii="Symbol" w:hAnsi="Symbol"/>
      <w:sz w:val="20"/>
    </w:rPr>
  </w:style>
  <w:style w:type="character" w:customStyle="1" w:styleId="WW8Num7z1">
    <w:name w:val="WW8Num7z1"/>
    <w:uiPriority w:val="99"/>
    <w:rsid w:val="00360D9E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360D9E"/>
    <w:rPr>
      <w:rFonts w:ascii="Wingdings" w:hAnsi="Wingdings"/>
      <w:sz w:val="20"/>
    </w:rPr>
  </w:style>
  <w:style w:type="character" w:customStyle="1" w:styleId="WW8Num12z1">
    <w:name w:val="WW8Num12z1"/>
    <w:uiPriority w:val="99"/>
    <w:rsid w:val="00360D9E"/>
    <w:rPr>
      <w:rFonts w:ascii="Times New Roman" w:hAnsi="Times New Roman"/>
    </w:rPr>
  </w:style>
  <w:style w:type="character" w:customStyle="1" w:styleId="WW-Domylnaczcionkaakapitu1">
    <w:name w:val="WW-Domyślna czcionka akapitu1"/>
    <w:uiPriority w:val="99"/>
    <w:rsid w:val="00360D9E"/>
  </w:style>
  <w:style w:type="character" w:styleId="Hipercze">
    <w:name w:val="Hyperlink"/>
    <w:uiPriority w:val="99"/>
    <w:rsid w:val="00360D9E"/>
    <w:rPr>
      <w:rFonts w:cs="Times New Roman"/>
      <w:color w:val="0000FF"/>
      <w:u w:val="single"/>
    </w:rPr>
  </w:style>
  <w:style w:type="character" w:customStyle="1" w:styleId="Znakinumeracji">
    <w:name w:val="Znaki numeracji"/>
    <w:uiPriority w:val="99"/>
    <w:rsid w:val="00360D9E"/>
  </w:style>
  <w:style w:type="character" w:customStyle="1" w:styleId="Symbolewypunktowania">
    <w:name w:val="Symbole wypunktowania"/>
    <w:uiPriority w:val="99"/>
    <w:rsid w:val="00360D9E"/>
    <w:rPr>
      <w:rFonts w:ascii="StarSymbol" w:hAnsi="StarSymbol"/>
      <w:sz w:val="18"/>
    </w:rPr>
  </w:style>
  <w:style w:type="character" w:styleId="UyteHipercze">
    <w:name w:val="FollowedHyperlink"/>
    <w:uiPriority w:val="99"/>
    <w:rsid w:val="00360D9E"/>
    <w:rPr>
      <w:rFonts w:cs="Times New Roman"/>
      <w:color w:val="800000"/>
      <w:u w:val="single"/>
    </w:rPr>
  </w:style>
  <w:style w:type="paragraph" w:styleId="Tekstpodstawowy">
    <w:name w:val="Body Text"/>
    <w:basedOn w:val="Normalny"/>
    <w:link w:val="TekstpodstawowyZnak"/>
    <w:uiPriority w:val="99"/>
    <w:rsid w:val="00360D9E"/>
    <w:pPr>
      <w:jc w:val="both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DA3C72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360D9E"/>
    <w:rPr>
      <w:rFonts w:cs="Tahoma"/>
    </w:rPr>
  </w:style>
  <w:style w:type="paragraph" w:customStyle="1" w:styleId="Podpis3">
    <w:name w:val="Podpis3"/>
    <w:basedOn w:val="Normalny"/>
    <w:uiPriority w:val="99"/>
    <w:rsid w:val="00360D9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360D9E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uiPriority w:val="99"/>
    <w:rsid w:val="00360D9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odpis">
    <w:name w:val="Signature"/>
    <w:basedOn w:val="Normalny"/>
    <w:link w:val="PodpisZnak"/>
    <w:uiPriority w:val="99"/>
    <w:rsid w:val="00360D9E"/>
    <w:pPr>
      <w:suppressLineNumbers/>
      <w:spacing w:before="120" w:after="120"/>
    </w:pPr>
    <w:rPr>
      <w:lang w:val="x-none"/>
    </w:rPr>
  </w:style>
  <w:style w:type="character" w:customStyle="1" w:styleId="PodpisZnak">
    <w:name w:val="Podpis Znak"/>
    <w:link w:val="Podpis"/>
    <w:uiPriority w:val="99"/>
    <w:semiHidden/>
    <w:locked/>
    <w:rsid w:val="00DA3C72"/>
    <w:rPr>
      <w:rFonts w:cs="Times New Roman"/>
      <w:sz w:val="24"/>
      <w:szCs w:val="24"/>
      <w:lang w:eastAsia="ar-SA" w:bidi="ar-SA"/>
    </w:rPr>
  </w:style>
  <w:style w:type="paragraph" w:styleId="Nagwek">
    <w:name w:val="header"/>
    <w:basedOn w:val="Normalny"/>
    <w:next w:val="Tekstpodstawowy"/>
    <w:link w:val="NagwekZnak"/>
    <w:uiPriority w:val="99"/>
    <w:rsid w:val="00360D9E"/>
    <w:pPr>
      <w:keepNext/>
      <w:spacing w:before="240" w:after="120"/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locked/>
    <w:rsid w:val="00DA3C72"/>
    <w:rPr>
      <w:rFonts w:cs="Times New Roman"/>
      <w:sz w:val="24"/>
      <w:szCs w:val="24"/>
      <w:lang w:eastAsia="ar-SA" w:bidi="ar-SA"/>
    </w:rPr>
  </w:style>
  <w:style w:type="paragraph" w:customStyle="1" w:styleId="Podpis2">
    <w:name w:val="Podpis2"/>
    <w:basedOn w:val="Normalny"/>
    <w:uiPriority w:val="99"/>
    <w:rsid w:val="00360D9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uiPriority w:val="99"/>
    <w:rsid w:val="00360D9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360D9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uiPriority w:val="99"/>
    <w:rsid w:val="00360D9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strony">
    <w:name w:val="Nagłówek strony"/>
    <w:basedOn w:val="Normalny"/>
    <w:next w:val="Tekstpodstawowy"/>
    <w:uiPriority w:val="99"/>
    <w:rsid w:val="00360D9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360D9E"/>
    <w:pPr>
      <w:spacing w:before="280" w:after="280"/>
      <w:ind w:left="708" w:firstLine="348"/>
      <w:jc w:val="both"/>
    </w:pPr>
    <w:rPr>
      <w:color w:val="00000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C734E5"/>
    <w:rPr>
      <w:rFonts w:cs="Times New Roman"/>
      <w:color w:val="000000"/>
      <w:sz w:val="24"/>
      <w:szCs w:val="24"/>
      <w:lang w:eastAsia="ar-SA" w:bidi="ar-SA"/>
    </w:rPr>
  </w:style>
  <w:style w:type="paragraph" w:styleId="NormalnyWeb">
    <w:name w:val="Normal (Web)"/>
    <w:basedOn w:val="Normalny"/>
    <w:uiPriority w:val="99"/>
    <w:rsid w:val="00360D9E"/>
    <w:pPr>
      <w:spacing w:before="280" w:after="280"/>
    </w:pPr>
  </w:style>
  <w:style w:type="paragraph" w:styleId="Stopka">
    <w:name w:val="footer"/>
    <w:basedOn w:val="Normalny"/>
    <w:link w:val="StopkaZnak"/>
    <w:uiPriority w:val="99"/>
    <w:rsid w:val="00360D9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25430D"/>
    <w:rPr>
      <w:rFonts w:cs="Times New Roman"/>
      <w:sz w:val="24"/>
      <w:szCs w:val="24"/>
      <w:lang w:eastAsia="ar-SA" w:bidi="ar-SA"/>
    </w:rPr>
  </w:style>
  <w:style w:type="paragraph" w:customStyle="1" w:styleId="WW-Tekstpodstawowy2">
    <w:name w:val="WW-Tekst podstawowy 2"/>
    <w:basedOn w:val="Normalny"/>
    <w:uiPriority w:val="99"/>
    <w:rsid w:val="00360D9E"/>
    <w:pPr>
      <w:jc w:val="center"/>
    </w:pPr>
    <w:rPr>
      <w:bCs/>
      <w:i/>
      <w:szCs w:val="28"/>
    </w:rPr>
  </w:style>
  <w:style w:type="character" w:customStyle="1" w:styleId="apple-tab-span">
    <w:name w:val="apple-tab-span"/>
    <w:uiPriority w:val="99"/>
    <w:rsid w:val="00F64CA7"/>
    <w:rPr>
      <w:rFonts w:cs="Times New Roman"/>
    </w:rPr>
  </w:style>
  <w:style w:type="paragraph" w:styleId="Akapitzlist">
    <w:name w:val="List Paragraph"/>
    <w:basedOn w:val="Normalny"/>
    <w:uiPriority w:val="99"/>
    <w:qFormat/>
    <w:rsid w:val="00F64C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190E98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0E98"/>
    <w:rPr>
      <w:rFonts w:cs="Times New Roman"/>
      <w:lang w:eastAsia="ar-SA" w:bidi="ar-SA"/>
    </w:rPr>
  </w:style>
  <w:style w:type="character" w:styleId="Odwoanieprzypisukocowego">
    <w:name w:val="endnote reference"/>
    <w:uiPriority w:val="99"/>
    <w:semiHidden/>
    <w:rsid w:val="00190E9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F0568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0568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locked/>
    <w:rsid w:val="00F0568F"/>
    <w:rPr>
      <w:rFonts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056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0568F"/>
    <w:rPr>
      <w:rFonts w:cs="Times New Roman"/>
      <w:b/>
      <w:bCs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F0568F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F0568F"/>
    <w:rPr>
      <w:rFonts w:ascii="Tahoma" w:hAnsi="Tahoma" w:cs="Tahoma"/>
      <w:sz w:val="16"/>
      <w:szCs w:val="16"/>
      <w:lang w:eastAsia="ar-SA" w:bidi="ar-SA"/>
    </w:rPr>
  </w:style>
  <w:style w:type="character" w:styleId="Uwydatnienie">
    <w:name w:val="Emphasis"/>
    <w:uiPriority w:val="99"/>
    <w:qFormat/>
    <w:rsid w:val="001D7DF5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8347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8347C"/>
    <w:rPr>
      <w:rFonts w:cs="Times New Roman"/>
      <w:lang w:eastAsia="ar-SA" w:bidi="ar-SA"/>
    </w:rPr>
  </w:style>
  <w:style w:type="character" w:styleId="Odwoanieprzypisudolnego">
    <w:name w:val="footnote reference"/>
    <w:uiPriority w:val="99"/>
    <w:semiHidden/>
    <w:rsid w:val="00C8347C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E16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uiPriority w:val="99"/>
    <w:rsid w:val="00D06B1E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E45C0A"/>
    <w:pPr>
      <w:shd w:val="clear" w:color="auto" w:fill="000080"/>
    </w:pPr>
    <w:rPr>
      <w:sz w:val="2"/>
      <w:szCs w:val="20"/>
      <w:lang w:val="x-none"/>
    </w:rPr>
  </w:style>
  <w:style w:type="character" w:customStyle="1" w:styleId="MapadokumentuZnak">
    <w:name w:val="Mapa dokumentu Znak"/>
    <w:link w:val="Mapadokumentu"/>
    <w:uiPriority w:val="99"/>
    <w:semiHidden/>
    <w:locked/>
    <w:rsid w:val="00DA3C72"/>
    <w:rPr>
      <w:rFonts w:cs="Times New Roman"/>
      <w:sz w:val="2"/>
      <w:lang w:eastAsia="ar-SA" w:bidi="ar-SA"/>
    </w:rPr>
  </w:style>
  <w:style w:type="paragraph" w:styleId="Tytu">
    <w:name w:val="Title"/>
    <w:basedOn w:val="Normalny"/>
    <w:link w:val="TytuZnak"/>
    <w:uiPriority w:val="99"/>
    <w:qFormat/>
    <w:locked/>
    <w:rsid w:val="005A61BB"/>
    <w:pPr>
      <w:suppressAutoHyphens w:val="0"/>
      <w:jc w:val="center"/>
    </w:pPr>
    <w:rPr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uiPriority w:val="99"/>
    <w:locked/>
    <w:rsid w:val="005A61BB"/>
    <w:rPr>
      <w:rFonts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9A635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ezodstpw">
    <w:name w:val="No Spacing"/>
    <w:uiPriority w:val="99"/>
    <w:qFormat/>
    <w:rsid w:val="00D7640F"/>
    <w:pPr>
      <w:suppressAutoHyphens/>
    </w:pPr>
    <w:rPr>
      <w:sz w:val="24"/>
      <w:szCs w:val="24"/>
      <w:lang w:eastAsia="ar-SA"/>
    </w:rPr>
  </w:style>
  <w:style w:type="character" w:styleId="Wyrnieniedelikatne">
    <w:name w:val="Subtle Emphasis"/>
    <w:uiPriority w:val="19"/>
    <w:qFormat/>
    <w:rsid w:val="00712CBC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4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60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DAB9D6D4F73741A8DCA02EDCA6CAF6" ma:contentTypeVersion="11" ma:contentTypeDescription="Utwórz nowy dokument." ma:contentTypeScope="" ma:versionID="854f9e00658331e2bcf16114c8ea20c3">
  <xsd:schema xmlns:xsd="http://www.w3.org/2001/XMLSchema" xmlns:xs="http://www.w3.org/2001/XMLSchema" xmlns:p="http://schemas.microsoft.com/office/2006/metadata/properties" xmlns:ns3="d4288baf-daa4-44d2-b5c9-b56c2da3858a" targetNamespace="http://schemas.microsoft.com/office/2006/metadata/properties" ma:root="true" ma:fieldsID="d4c3df4bfa3fe71fc91f7af0805a29b5" ns3:_="">
    <xsd:import namespace="d4288baf-daa4-44d2-b5c9-b56c2da385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88baf-daa4-44d2-b5c9-b56c2da38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7F675-755B-4C52-9F24-0346463B7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288baf-daa4-44d2-b5c9-b56c2da38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B08C94-837F-4235-B927-3ED1E5561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C006EF-72A2-445E-89F2-23A8B8058A7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4288baf-daa4-44d2-b5c9-b56c2da3858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6E33B1E-B316-48DC-A6AD-D4510531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na logo</vt:lpstr>
    </vt:vector>
  </TitlesOfParts>
  <Company>MRIRW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na logo</dc:title>
  <dc:subject/>
  <dc:creator>Dział Rozwoju</dc:creator>
  <cp:keywords/>
  <cp:lastModifiedBy>Gruszko Agata</cp:lastModifiedBy>
  <cp:revision>3</cp:revision>
  <cp:lastPrinted>2018-03-01T13:46:00Z</cp:lastPrinted>
  <dcterms:created xsi:type="dcterms:W3CDTF">2024-04-26T10:38:00Z</dcterms:created>
  <dcterms:modified xsi:type="dcterms:W3CDTF">2024-05-22T11:02:00Z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0x01010040DAB9D6D4F73741A8DCA02EDCA6CAF6</vt:lpwstr>
  </property>
</Properties>
</file>