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E196A89" w14:textId="77777777" w:rsidR="00AA2FF4" w:rsidRDefault="00C05465" w:rsidP="00F27812">
      <w:pPr>
        <w:spacing w:line="100" w:lineRule="atLeast"/>
        <w:jc w:val="right"/>
        <w:rPr>
          <w:b/>
          <w:i/>
        </w:rPr>
      </w:pPr>
      <w:r w:rsidRPr="00EE7769">
        <w:rPr>
          <w:b/>
          <w:i/>
        </w:rPr>
        <w:t xml:space="preserve">Załącznik </w:t>
      </w:r>
      <w:r w:rsidRPr="00970790">
        <w:rPr>
          <w:b/>
          <w:i/>
        </w:rPr>
        <w:t xml:space="preserve">Nr </w:t>
      </w:r>
      <w:r w:rsidR="00F254DD">
        <w:rPr>
          <w:b/>
          <w:i/>
        </w:rPr>
        <w:t>8a</w:t>
      </w:r>
    </w:p>
    <w:p w14:paraId="3019101E" w14:textId="77777777" w:rsidR="00C05465" w:rsidRPr="002B3087" w:rsidRDefault="00C05465" w:rsidP="00F27812">
      <w:pPr>
        <w:spacing w:line="100" w:lineRule="atLeast"/>
        <w:jc w:val="right"/>
        <w:rPr>
          <w:i/>
        </w:rPr>
      </w:pPr>
      <w:r w:rsidRPr="002B3087">
        <w:t xml:space="preserve">do regulaminu </w:t>
      </w:r>
      <w:r w:rsidR="002B49CC">
        <w:t>K</w:t>
      </w:r>
      <w:r w:rsidRPr="002B3087">
        <w:t>onkursu</w:t>
      </w:r>
    </w:p>
    <w:p w14:paraId="4C8C1C99" w14:textId="77777777" w:rsidR="00C05465" w:rsidRPr="001A686D" w:rsidRDefault="00C05465" w:rsidP="006C6518">
      <w:pPr>
        <w:spacing w:line="100" w:lineRule="atLeast"/>
        <w:jc w:val="both"/>
        <w:rPr>
          <w:b/>
          <w:i/>
          <w:sz w:val="22"/>
          <w:szCs w:val="22"/>
        </w:rPr>
      </w:pPr>
      <w:r w:rsidRPr="001A686D">
        <w:rPr>
          <w:b/>
          <w:i/>
          <w:sz w:val="22"/>
          <w:szCs w:val="22"/>
        </w:rPr>
        <w:tab/>
      </w:r>
      <w:r w:rsidRPr="001A686D">
        <w:rPr>
          <w:b/>
          <w:i/>
          <w:sz w:val="22"/>
          <w:szCs w:val="22"/>
        </w:rPr>
        <w:tab/>
      </w:r>
      <w:r w:rsidRPr="001A686D">
        <w:rPr>
          <w:b/>
          <w:i/>
          <w:sz w:val="22"/>
          <w:szCs w:val="22"/>
        </w:rPr>
        <w:tab/>
      </w:r>
      <w:r w:rsidRPr="001A686D">
        <w:rPr>
          <w:b/>
          <w:i/>
          <w:sz w:val="22"/>
          <w:szCs w:val="22"/>
        </w:rPr>
        <w:tab/>
      </w:r>
      <w:r w:rsidRPr="001A686D">
        <w:rPr>
          <w:b/>
          <w:i/>
          <w:sz w:val="22"/>
          <w:szCs w:val="22"/>
        </w:rPr>
        <w:tab/>
      </w:r>
      <w:r w:rsidRPr="001A686D">
        <w:rPr>
          <w:b/>
          <w:i/>
          <w:sz w:val="22"/>
          <w:szCs w:val="22"/>
        </w:rPr>
        <w:tab/>
      </w:r>
      <w:r w:rsidRPr="001A686D">
        <w:rPr>
          <w:b/>
          <w:i/>
          <w:sz w:val="22"/>
          <w:szCs w:val="22"/>
        </w:rPr>
        <w:tab/>
      </w:r>
      <w:r w:rsidRPr="001A686D">
        <w:rPr>
          <w:b/>
          <w:i/>
          <w:sz w:val="22"/>
          <w:szCs w:val="22"/>
        </w:rPr>
        <w:tab/>
        <w:t xml:space="preserve">             </w:t>
      </w:r>
      <w:r w:rsidRPr="001A686D">
        <w:rPr>
          <w:b/>
          <w:i/>
          <w:sz w:val="22"/>
          <w:szCs w:val="22"/>
        </w:rPr>
        <w:tab/>
      </w:r>
    </w:p>
    <w:p w14:paraId="36320149" w14:textId="77777777" w:rsidR="00C05465" w:rsidRPr="001A686D" w:rsidRDefault="00C05465" w:rsidP="006C6518">
      <w:pPr>
        <w:spacing w:line="100" w:lineRule="atLeast"/>
        <w:jc w:val="both"/>
        <w:rPr>
          <w:b/>
          <w:i/>
          <w:sz w:val="22"/>
          <w:szCs w:val="22"/>
        </w:rPr>
      </w:pPr>
    </w:p>
    <w:p w14:paraId="37680FFB" w14:textId="77777777" w:rsidR="00C05465" w:rsidRPr="001A686D" w:rsidRDefault="00C05465" w:rsidP="006C6518">
      <w:pPr>
        <w:spacing w:line="100" w:lineRule="atLeast"/>
        <w:jc w:val="both"/>
        <w:rPr>
          <w:b/>
          <w:i/>
          <w:sz w:val="22"/>
          <w:szCs w:val="22"/>
        </w:rPr>
      </w:pPr>
    </w:p>
    <w:p w14:paraId="2E39EE72" w14:textId="77777777" w:rsidR="00C05465" w:rsidRPr="001A686D" w:rsidRDefault="00C05465" w:rsidP="006C6518">
      <w:pPr>
        <w:spacing w:line="100" w:lineRule="atLeast"/>
        <w:jc w:val="both"/>
        <w:rPr>
          <w:b/>
          <w:i/>
          <w:sz w:val="22"/>
          <w:szCs w:val="22"/>
        </w:rPr>
      </w:pPr>
    </w:p>
    <w:p w14:paraId="7F7D5238" w14:textId="77777777" w:rsidR="00C05465" w:rsidRDefault="00C05465" w:rsidP="006C6518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…………………………….……….</w:t>
      </w:r>
    </w:p>
    <w:p w14:paraId="05C82123" w14:textId="77777777" w:rsidR="00C05465" w:rsidRPr="00471784" w:rsidRDefault="00C05465" w:rsidP="006C651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imię i nazwisko </w:t>
      </w:r>
      <w:r>
        <w:rPr>
          <w:sz w:val="16"/>
          <w:szCs w:val="16"/>
        </w:rPr>
        <w:br/>
        <w:t>U</w:t>
      </w:r>
      <w:r w:rsidRPr="00471784">
        <w:rPr>
          <w:sz w:val="16"/>
          <w:szCs w:val="16"/>
        </w:rPr>
        <w:t>czestnika</w:t>
      </w:r>
      <w:r>
        <w:rPr>
          <w:sz w:val="16"/>
          <w:szCs w:val="16"/>
        </w:rPr>
        <w:t xml:space="preserve"> Konkursu</w:t>
      </w:r>
    </w:p>
    <w:p w14:paraId="69ABF9AE" w14:textId="77777777" w:rsidR="00C05465" w:rsidRDefault="00C05465" w:rsidP="006C6518">
      <w:pPr>
        <w:jc w:val="both"/>
        <w:rPr>
          <w:sz w:val="22"/>
          <w:szCs w:val="22"/>
        </w:rPr>
      </w:pPr>
    </w:p>
    <w:p w14:paraId="05966A5F" w14:textId="77777777" w:rsidR="00C05465" w:rsidRPr="001A686D" w:rsidRDefault="00C05465" w:rsidP="006C6518">
      <w:pPr>
        <w:spacing w:line="100" w:lineRule="atLeast"/>
        <w:jc w:val="both"/>
        <w:rPr>
          <w:b/>
          <w:i/>
          <w:sz w:val="22"/>
          <w:szCs w:val="22"/>
        </w:rPr>
      </w:pPr>
    </w:p>
    <w:p w14:paraId="767B7009" w14:textId="77777777" w:rsidR="00C05465" w:rsidRPr="001A686D" w:rsidRDefault="00C05465" w:rsidP="006C6518">
      <w:pPr>
        <w:spacing w:line="100" w:lineRule="atLeast"/>
        <w:jc w:val="both"/>
        <w:rPr>
          <w:b/>
          <w:i/>
          <w:sz w:val="22"/>
          <w:szCs w:val="22"/>
        </w:rPr>
      </w:pPr>
    </w:p>
    <w:p w14:paraId="78860BF1" w14:textId="77777777" w:rsidR="00C05465" w:rsidRPr="001A686D" w:rsidRDefault="00C05465" w:rsidP="006C6518">
      <w:pPr>
        <w:spacing w:line="100" w:lineRule="atLeast"/>
        <w:jc w:val="both"/>
        <w:rPr>
          <w:b/>
          <w:i/>
          <w:sz w:val="22"/>
          <w:szCs w:val="22"/>
        </w:rPr>
      </w:pPr>
    </w:p>
    <w:p w14:paraId="4985145C" w14:textId="77777777" w:rsidR="00C05465" w:rsidRPr="007B7767" w:rsidRDefault="00C05465" w:rsidP="006C6518">
      <w:pPr>
        <w:spacing w:line="276" w:lineRule="auto"/>
        <w:jc w:val="both"/>
        <w:rPr>
          <w:b/>
          <w:i/>
        </w:rPr>
      </w:pPr>
    </w:p>
    <w:p w14:paraId="116AF859" w14:textId="77777777" w:rsidR="00C05465" w:rsidRPr="007B7767" w:rsidRDefault="00103F4C" w:rsidP="00F27812">
      <w:pPr>
        <w:spacing w:line="276" w:lineRule="auto"/>
        <w:jc w:val="center"/>
        <w:rPr>
          <w:b/>
        </w:rPr>
      </w:pPr>
      <w:r>
        <w:rPr>
          <w:b/>
        </w:rPr>
        <w:t xml:space="preserve">ZGODA NA </w:t>
      </w:r>
      <w:r w:rsidR="00B377F7">
        <w:rPr>
          <w:b/>
        </w:rPr>
        <w:t>WYKORZYSTANIE</w:t>
      </w:r>
      <w:r>
        <w:rPr>
          <w:b/>
        </w:rPr>
        <w:t xml:space="preserve"> WIZERUNKU</w:t>
      </w:r>
      <w:r w:rsidR="00C77B37">
        <w:rPr>
          <w:b/>
        </w:rPr>
        <w:t xml:space="preserve"> UCZESTNIKA KONKURSU </w:t>
      </w:r>
      <w:r w:rsidR="00C77B37">
        <w:rPr>
          <w:b/>
        </w:rPr>
        <w:br/>
      </w:r>
    </w:p>
    <w:p w14:paraId="4FC62986" w14:textId="77777777" w:rsidR="00C05465" w:rsidRDefault="00C05465" w:rsidP="006C6518">
      <w:pPr>
        <w:spacing w:line="100" w:lineRule="atLeast"/>
        <w:jc w:val="both"/>
        <w:rPr>
          <w:b/>
          <w:i/>
          <w:sz w:val="22"/>
          <w:szCs w:val="22"/>
        </w:rPr>
      </w:pPr>
    </w:p>
    <w:p w14:paraId="0033E68E" w14:textId="77777777" w:rsidR="00C05465" w:rsidRDefault="00C05465" w:rsidP="006C6518">
      <w:pPr>
        <w:spacing w:line="360" w:lineRule="auto"/>
        <w:jc w:val="both"/>
        <w:rPr>
          <w:b/>
          <w:i/>
          <w:sz w:val="22"/>
          <w:szCs w:val="22"/>
        </w:rPr>
      </w:pPr>
    </w:p>
    <w:p w14:paraId="62208623" w14:textId="77777777" w:rsidR="00C05465" w:rsidRDefault="00C05465" w:rsidP="006C6518">
      <w:pPr>
        <w:spacing w:line="360" w:lineRule="auto"/>
        <w:jc w:val="both"/>
        <w:rPr>
          <w:b/>
          <w:i/>
          <w:sz w:val="22"/>
          <w:szCs w:val="22"/>
        </w:rPr>
      </w:pPr>
    </w:p>
    <w:p w14:paraId="14C6E188" w14:textId="62F8474A" w:rsidR="00C05465" w:rsidRPr="00CE04A8" w:rsidRDefault="00C05465" w:rsidP="00103F4C">
      <w:pPr>
        <w:spacing w:line="276" w:lineRule="auto"/>
        <w:jc w:val="both"/>
      </w:pPr>
      <w:r w:rsidRPr="00CA7904">
        <w:t xml:space="preserve">Oświadczam, że </w:t>
      </w:r>
      <w:r w:rsidR="00770425">
        <w:t xml:space="preserve">wyrażam zgodę na </w:t>
      </w:r>
      <w:r w:rsidR="00B377F7">
        <w:t>wykorzystanie mojego</w:t>
      </w:r>
      <w:r w:rsidR="00103F4C">
        <w:t xml:space="preserve"> wizerunku dla potrzeb</w:t>
      </w:r>
      <w:r w:rsidR="00B209D2">
        <w:t xml:space="preserve"> </w:t>
      </w:r>
      <w:r w:rsidR="00C828F4">
        <w:t>X</w:t>
      </w:r>
      <w:r w:rsidR="002E426E">
        <w:t>I</w:t>
      </w:r>
      <w:r w:rsidR="000B592B">
        <w:t>I</w:t>
      </w:r>
      <w:r w:rsidR="00E949E0">
        <w:t>I</w:t>
      </w:r>
      <w:r w:rsidRPr="00CA7904">
        <w:t xml:space="preserve"> edyc</w:t>
      </w:r>
      <w:r w:rsidR="002C6F46">
        <w:t xml:space="preserve">ji Ogólnopolskiego Konkursu dla </w:t>
      </w:r>
      <w:r w:rsidRPr="00CA7904">
        <w:t>szkół gastronomicznych na najlepszy p</w:t>
      </w:r>
      <w:r w:rsidR="00183358">
        <w:t xml:space="preserve">rzepis kulinarny wykorzystujący </w:t>
      </w:r>
      <w:r w:rsidRPr="00CA7904">
        <w:t xml:space="preserve">produkty zarejestrowane lub aplikujące o rejestrację jako Chroniona </w:t>
      </w:r>
      <w:r w:rsidRPr="00A45D14">
        <w:t xml:space="preserve">Nazwa Pochodzenia, Chronione Oznaczenie Geograficzne oraz Gwarantowana Tradycyjna Specjalność, organizowanego przez </w:t>
      </w:r>
      <w:r w:rsidR="00E7542B" w:rsidRPr="00A45D14">
        <w:rPr>
          <w:color w:val="000000"/>
        </w:rPr>
        <w:t>Minis</w:t>
      </w:r>
      <w:r w:rsidR="009969D8">
        <w:rPr>
          <w:color w:val="000000"/>
        </w:rPr>
        <w:t>terstwo Rolnictwa i Rozwoju Wsi</w:t>
      </w:r>
      <w:r w:rsidR="00273F30">
        <w:rPr>
          <w:color w:val="000000"/>
        </w:rPr>
        <w:t xml:space="preserve">, </w:t>
      </w:r>
      <w:r w:rsidR="00E7542B" w:rsidRPr="00A45D14">
        <w:rPr>
          <w:color w:val="000000"/>
        </w:rPr>
        <w:t>Ogólnopolskie Stowarz</w:t>
      </w:r>
      <w:r w:rsidR="009969D8">
        <w:rPr>
          <w:color w:val="000000"/>
        </w:rPr>
        <w:t>yszenie Szefów Kuchni i Cukierni</w:t>
      </w:r>
      <w:r w:rsidR="00E30AA5">
        <w:t xml:space="preserve"> </w:t>
      </w:r>
      <w:r w:rsidR="00222898">
        <w:rPr>
          <w:color w:val="000000"/>
        </w:rPr>
        <w:t>oraz Polską Izbę Produktu Regionalnego i Lokalnego</w:t>
      </w:r>
      <w:r w:rsidR="00273F30">
        <w:rPr>
          <w:color w:val="000000"/>
        </w:rPr>
        <w:t>,</w:t>
      </w:r>
      <w:r w:rsidR="00E443D8" w:rsidRPr="00A45D14">
        <w:rPr>
          <w:color w:val="000000"/>
        </w:rPr>
        <w:t xml:space="preserve"> </w:t>
      </w:r>
      <w:r w:rsidR="00615E5C" w:rsidRPr="00A45D14">
        <w:t xml:space="preserve">wykonywanego przez </w:t>
      </w:r>
      <w:r w:rsidR="00E30AA5">
        <w:rPr>
          <w:color w:val="000000"/>
        </w:rPr>
        <w:t>Łukasza Konika, prowadzącego działalność gospodarczą pod firmą Avangarda</w:t>
      </w:r>
      <w:r w:rsidR="00DE1E2A">
        <w:rPr>
          <w:color w:val="000000"/>
        </w:rPr>
        <w:t xml:space="preserve"> </w:t>
      </w:r>
      <w:r w:rsidR="00E443D8" w:rsidRPr="00A45D14">
        <w:t xml:space="preserve">oraz </w:t>
      </w:r>
      <w:r w:rsidR="00103F4C" w:rsidRPr="00A45D14">
        <w:t xml:space="preserve">dla potrzeb </w:t>
      </w:r>
      <w:r w:rsidR="00A04229">
        <w:t xml:space="preserve">wykonania </w:t>
      </w:r>
      <w:r w:rsidR="00103F4C" w:rsidRPr="00A45D14">
        <w:t>materiałów pokonkursowych.</w:t>
      </w:r>
    </w:p>
    <w:p w14:paraId="2CC6E717" w14:textId="77777777" w:rsidR="00C05465" w:rsidRDefault="00C05465" w:rsidP="006C6518">
      <w:pPr>
        <w:spacing w:line="100" w:lineRule="atLeast"/>
        <w:jc w:val="both"/>
        <w:rPr>
          <w:b/>
          <w:i/>
          <w:sz w:val="22"/>
          <w:szCs w:val="22"/>
        </w:rPr>
      </w:pPr>
    </w:p>
    <w:p w14:paraId="659C182C" w14:textId="77777777" w:rsidR="00C05465" w:rsidRDefault="00C05465" w:rsidP="006C6518">
      <w:pPr>
        <w:spacing w:line="100" w:lineRule="atLeast"/>
        <w:jc w:val="both"/>
        <w:rPr>
          <w:b/>
          <w:i/>
          <w:sz w:val="22"/>
          <w:szCs w:val="22"/>
        </w:rPr>
      </w:pPr>
    </w:p>
    <w:p w14:paraId="30584061" w14:textId="77777777" w:rsidR="00C05465" w:rsidRPr="001A686D" w:rsidRDefault="00C05465" w:rsidP="006C6518">
      <w:pPr>
        <w:spacing w:line="100" w:lineRule="atLeast"/>
        <w:jc w:val="both"/>
        <w:rPr>
          <w:b/>
          <w:i/>
          <w:sz w:val="22"/>
          <w:szCs w:val="22"/>
        </w:rPr>
      </w:pPr>
      <w:bookmarkStart w:id="0" w:name="_GoBack"/>
      <w:bookmarkEnd w:id="0"/>
    </w:p>
    <w:p w14:paraId="44AA8E66" w14:textId="77777777" w:rsidR="00C05465" w:rsidRPr="001A686D" w:rsidRDefault="00C05465" w:rsidP="006C6518">
      <w:pPr>
        <w:spacing w:line="100" w:lineRule="atLeast"/>
        <w:jc w:val="both"/>
        <w:rPr>
          <w:b/>
          <w:i/>
          <w:sz w:val="22"/>
          <w:szCs w:val="22"/>
        </w:rPr>
      </w:pPr>
    </w:p>
    <w:p w14:paraId="5E25ABA1" w14:textId="77777777" w:rsidR="00C05465" w:rsidRPr="001A686D" w:rsidRDefault="00C05465" w:rsidP="006C6518">
      <w:pPr>
        <w:spacing w:line="100" w:lineRule="atLeast"/>
        <w:jc w:val="both"/>
        <w:rPr>
          <w:b/>
          <w:i/>
          <w:sz w:val="22"/>
          <w:szCs w:val="22"/>
        </w:rPr>
      </w:pPr>
    </w:p>
    <w:p w14:paraId="663631C0" w14:textId="77777777" w:rsidR="00C05465" w:rsidRPr="001A686D" w:rsidRDefault="00C05465" w:rsidP="00F27812">
      <w:pPr>
        <w:spacing w:line="100" w:lineRule="atLeast"/>
        <w:jc w:val="right"/>
        <w:rPr>
          <w:b/>
          <w:i/>
          <w:sz w:val="22"/>
          <w:szCs w:val="22"/>
        </w:rPr>
      </w:pPr>
    </w:p>
    <w:p w14:paraId="481F9307" w14:textId="77777777" w:rsidR="00C05465" w:rsidRPr="00471784" w:rsidRDefault="00C05465" w:rsidP="00F27812">
      <w:pPr>
        <w:ind w:left="284" w:hanging="284"/>
        <w:jc w:val="right"/>
      </w:pPr>
      <w:r>
        <w:t>………………………………</w:t>
      </w:r>
      <w:r>
        <w:tab/>
        <w:t xml:space="preserve">           </w:t>
      </w:r>
      <w:r>
        <w:tab/>
      </w:r>
      <w:r>
        <w:tab/>
        <w:t>……….…………………………….</w:t>
      </w:r>
      <w:r>
        <w:tab/>
        <w:t xml:space="preserve"> </w:t>
      </w:r>
      <w:r w:rsidRPr="00471784">
        <w:rPr>
          <w:sz w:val="16"/>
          <w:szCs w:val="16"/>
        </w:rPr>
        <w:t>miejscowość, data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A42758">
        <w:rPr>
          <w:sz w:val="16"/>
          <w:szCs w:val="16"/>
        </w:rPr>
        <w:t xml:space="preserve">czytelny podpis </w:t>
      </w:r>
      <w:r w:rsidR="00A42758">
        <w:rPr>
          <w:sz w:val="16"/>
          <w:szCs w:val="16"/>
        </w:rPr>
        <w:br/>
        <w:t xml:space="preserve">Uczestnika </w:t>
      </w:r>
      <w:r>
        <w:rPr>
          <w:sz w:val="16"/>
          <w:szCs w:val="16"/>
        </w:rPr>
        <w:t>Konkursu</w:t>
      </w:r>
      <w:r w:rsidR="00C77B37">
        <w:rPr>
          <w:sz w:val="16"/>
          <w:szCs w:val="16"/>
        </w:rPr>
        <w:t xml:space="preserve"> </w:t>
      </w:r>
    </w:p>
    <w:p w14:paraId="7E584C2E" w14:textId="77777777" w:rsidR="00C05465" w:rsidRDefault="00C05465" w:rsidP="006C6518">
      <w:pPr>
        <w:jc w:val="both"/>
      </w:pPr>
    </w:p>
    <w:p w14:paraId="1C6F7C58" w14:textId="77777777" w:rsidR="00C05465" w:rsidRDefault="00C05465" w:rsidP="006C6518">
      <w:pPr>
        <w:spacing w:line="100" w:lineRule="atLeast"/>
        <w:jc w:val="both"/>
        <w:rPr>
          <w:b/>
          <w:i/>
          <w:sz w:val="22"/>
          <w:szCs w:val="22"/>
        </w:rPr>
      </w:pPr>
    </w:p>
    <w:p w14:paraId="7C020AB7" w14:textId="77777777" w:rsidR="00174438" w:rsidRDefault="00174438" w:rsidP="006C6518">
      <w:pPr>
        <w:spacing w:line="100" w:lineRule="atLeast"/>
        <w:jc w:val="both"/>
        <w:rPr>
          <w:b/>
          <w:i/>
          <w:sz w:val="22"/>
          <w:szCs w:val="22"/>
        </w:rPr>
      </w:pPr>
    </w:p>
    <w:p w14:paraId="75620B02" w14:textId="77777777" w:rsidR="00174438" w:rsidRDefault="00174438" w:rsidP="006C6518">
      <w:pPr>
        <w:spacing w:line="100" w:lineRule="atLeast"/>
        <w:jc w:val="both"/>
        <w:rPr>
          <w:b/>
          <w:i/>
          <w:sz w:val="22"/>
          <w:szCs w:val="22"/>
        </w:rPr>
      </w:pPr>
    </w:p>
    <w:sectPr w:rsidR="00174438" w:rsidSect="00F14AB1">
      <w:footerReference w:type="default" r:id="rId11"/>
      <w:headerReference w:type="first" r:id="rId12"/>
      <w:footnotePr>
        <w:pos w:val="beneathText"/>
        <w:numRestart w:val="eachPage"/>
      </w:footnotePr>
      <w:pgSz w:w="11905" w:h="16837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1053465" w16cex:dateUtc="2024-03-26T07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C770E2" w16cid:durableId="110534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7A0D9" w14:textId="77777777" w:rsidR="00D07761" w:rsidRDefault="00D07761">
      <w:r>
        <w:separator/>
      </w:r>
    </w:p>
  </w:endnote>
  <w:endnote w:type="continuationSeparator" w:id="0">
    <w:p w14:paraId="0E9D8188" w14:textId="77777777" w:rsidR="00D07761" w:rsidRDefault="00D0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96B7" w14:textId="77777777" w:rsidR="00C05465" w:rsidRDefault="00744A2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0D33">
      <w:rPr>
        <w:noProof/>
      </w:rPr>
      <w:t>2</w:t>
    </w:r>
    <w:r>
      <w:rPr>
        <w:noProof/>
      </w:rPr>
      <w:fldChar w:fldCharType="end"/>
    </w:r>
  </w:p>
  <w:p w14:paraId="2D39B808" w14:textId="77777777" w:rsidR="00C05465" w:rsidRDefault="00C054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D7445" w14:textId="77777777" w:rsidR="00D07761" w:rsidRDefault="00D07761">
      <w:r>
        <w:separator/>
      </w:r>
    </w:p>
  </w:footnote>
  <w:footnote w:type="continuationSeparator" w:id="0">
    <w:p w14:paraId="2E1BF075" w14:textId="77777777" w:rsidR="00D07761" w:rsidRDefault="00D07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2652F" w14:textId="77777777" w:rsidR="00C05465" w:rsidRDefault="00C05465"/>
  <w:tbl>
    <w:tblPr>
      <w:tblW w:w="9332" w:type="dxa"/>
      <w:jc w:val="center"/>
      <w:tblLook w:val="00A0" w:firstRow="1" w:lastRow="0" w:firstColumn="1" w:lastColumn="0" w:noHBand="0" w:noVBand="0"/>
    </w:tblPr>
    <w:tblGrid>
      <w:gridCol w:w="3110"/>
      <w:gridCol w:w="3111"/>
      <w:gridCol w:w="3111"/>
    </w:tblGrid>
    <w:tr w:rsidR="00C05465" w14:paraId="0348BB14" w14:textId="77777777" w:rsidTr="005B63D5">
      <w:trPr>
        <w:trHeight w:val="857"/>
        <w:jc w:val="center"/>
      </w:trPr>
      <w:tc>
        <w:tcPr>
          <w:tcW w:w="3110" w:type="dxa"/>
        </w:tcPr>
        <w:p w14:paraId="6460BFF2" w14:textId="77777777" w:rsidR="00C05465" w:rsidRPr="005B63D5" w:rsidRDefault="00C05465" w:rsidP="005B63D5">
          <w:pPr>
            <w:tabs>
              <w:tab w:val="left" w:pos="1860"/>
            </w:tabs>
            <w:jc w:val="right"/>
            <w:rPr>
              <w:b/>
              <w:sz w:val="36"/>
              <w:szCs w:val="36"/>
            </w:rPr>
          </w:pPr>
        </w:p>
      </w:tc>
      <w:tc>
        <w:tcPr>
          <w:tcW w:w="3111" w:type="dxa"/>
        </w:tcPr>
        <w:p w14:paraId="6EB09B20" w14:textId="77777777" w:rsidR="00C05465" w:rsidRPr="005B63D5" w:rsidRDefault="00C05465" w:rsidP="005B63D5">
          <w:pPr>
            <w:jc w:val="center"/>
            <w:rPr>
              <w:sz w:val="36"/>
              <w:szCs w:val="36"/>
            </w:rPr>
          </w:pPr>
        </w:p>
      </w:tc>
      <w:tc>
        <w:tcPr>
          <w:tcW w:w="3111" w:type="dxa"/>
        </w:tcPr>
        <w:p w14:paraId="083C1044" w14:textId="77777777" w:rsidR="00C05465" w:rsidRPr="005B63D5" w:rsidRDefault="00C05465" w:rsidP="005B63D5">
          <w:pPr>
            <w:tabs>
              <w:tab w:val="left" w:pos="1860"/>
            </w:tabs>
            <w:rPr>
              <w:b/>
              <w:sz w:val="36"/>
              <w:szCs w:val="36"/>
            </w:rPr>
          </w:pPr>
        </w:p>
      </w:tc>
    </w:tr>
  </w:tbl>
  <w:p w14:paraId="183D8E7D" w14:textId="77777777" w:rsidR="00C05465" w:rsidRDefault="00C05465" w:rsidP="006C6518">
    <w:pPr>
      <w:pStyle w:val="Nagwekstron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BA54D01E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979010A6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28F0C44E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C8341D12"/>
    <w:name w:val="WW8Num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3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 w15:restartNumberingAfterBreak="0">
    <w:nsid w:val="07627AC8"/>
    <w:multiLevelType w:val="hybridMultilevel"/>
    <w:tmpl w:val="D526C370"/>
    <w:lvl w:ilvl="0" w:tplc="C0B8F8A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798725C"/>
    <w:multiLevelType w:val="hybridMultilevel"/>
    <w:tmpl w:val="279A89E6"/>
    <w:lvl w:ilvl="0" w:tplc="4462B73A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FA42652"/>
    <w:multiLevelType w:val="hybridMultilevel"/>
    <w:tmpl w:val="52FAD08E"/>
    <w:lvl w:ilvl="0" w:tplc="7F3EED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11343830"/>
    <w:multiLevelType w:val="hybridMultilevel"/>
    <w:tmpl w:val="D6144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2A86E53"/>
    <w:multiLevelType w:val="hybridMultilevel"/>
    <w:tmpl w:val="BC72E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63701AC"/>
    <w:multiLevelType w:val="hybridMultilevel"/>
    <w:tmpl w:val="FAFC48C4"/>
    <w:lvl w:ilvl="0" w:tplc="1D4EAA08">
      <w:start w:val="1"/>
      <w:numFmt w:val="decimal"/>
      <w:lvlText w:val="%1)"/>
      <w:lvlJc w:val="left"/>
      <w:pPr>
        <w:ind w:left="1353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82A279C"/>
    <w:multiLevelType w:val="hybridMultilevel"/>
    <w:tmpl w:val="F56E073E"/>
    <w:lvl w:ilvl="0" w:tplc="7852837A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A663206">
      <w:start w:val="1"/>
      <w:numFmt w:val="lowerLetter"/>
      <w:lvlText w:val="%2)"/>
      <w:lvlJc w:val="left"/>
      <w:pPr>
        <w:ind w:left="214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9858DD2C">
      <w:start w:val="1"/>
      <w:numFmt w:val="decimal"/>
      <w:lvlText w:val="%4."/>
      <w:lvlJc w:val="righ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0" w15:restartNumberingAfterBreak="0">
    <w:nsid w:val="2146305F"/>
    <w:multiLevelType w:val="hybridMultilevel"/>
    <w:tmpl w:val="0E4E2CAC"/>
    <w:lvl w:ilvl="0" w:tplc="225A5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A6C3713"/>
    <w:multiLevelType w:val="hybridMultilevel"/>
    <w:tmpl w:val="11320B6A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2" w15:restartNumberingAfterBreak="0">
    <w:nsid w:val="31FB1FB0"/>
    <w:multiLevelType w:val="hybridMultilevel"/>
    <w:tmpl w:val="5A42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4251C9B"/>
    <w:multiLevelType w:val="hybridMultilevel"/>
    <w:tmpl w:val="3A3A1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9A53126"/>
    <w:multiLevelType w:val="hybridMultilevel"/>
    <w:tmpl w:val="D58268DC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5EBA8AA0">
      <w:start w:val="5"/>
      <w:numFmt w:val="upperRoman"/>
      <w:lvlText w:val="%2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4CA48F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C984383"/>
    <w:multiLevelType w:val="hybridMultilevel"/>
    <w:tmpl w:val="905EFEE2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3D59305E"/>
    <w:multiLevelType w:val="hybridMultilevel"/>
    <w:tmpl w:val="993C2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FC648B0"/>
    <w:multiLevelType w:val="hybridMultilevel"/>
    <w:tmpl w:val="686C6AD8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FC0F612">
      <w:start w:val="3"/>
      <w:numFmt w:val="upperRoman"/>
      <w:lvlText w:val="%2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70C4C76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0512464"/>
    <w:multiLevelType w:val="hybridMultilevel"/>
    <w:tmpl w:val="97D8D07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4872794D"/>
    <w:multiLevelType w:val="hybridMultilevel"/>
    <w:tmpl w:val="051EB4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1D22449"/>
    <w:multiLevelType w:val="hybridMultilevel"/>
    <w:tmpl w:val="8892E6DC"/>
    <w:lvl w:ilvl="0" w:tplc="2820D9B6">
      <w:start w:val="4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29022CC"/>
    <w:multiLevelType w:val="hybridMultilevel"/>
    <w:tmpl w:val="DCD463A0"/>
    <w:lvl w:ilvl="0" w:tplc="13EC8C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4D66D44"/>
    <w:multiLevelType w:val="hybridMultilevel"/>
    <w:tmpl w:val="8BB63D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8A158D2"/>
    <w:multiLevelType w:val="hybridMultilevel"/>
    <w:tmpl w:val="D3B4425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5C697C1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5" w15:restartNumberingAfterBreak="0">
    <w:nsid w:val="65065572"/>
    <w:multiLevelType w:val="hybridMultilevel"/>
    <w:tmpl w:val="1DFE0E28"/>
    <w:lvl w:ilvl="0" w:tplc="C0B8F8A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527653A"/>
    <w:multiLevelType w:val="hybridMultilevel"/>
    <w:tmpl w:val="37341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65AA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9B06333"/>
    <w:multiLevelType w:val="hybridMultilevel"/>
    <w:tmpl w:val="E4D693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A8C4197"/>
    <w:multiLevelType w:val="hybridMultilevel"/>
    <w:tmpl w:val="F7806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9CE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E0C1528"/>
    <w:multiLevelType w:val="hybridMultilevel"/>
    <w:tmpl w:val="72CEE3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EDF2E42"/>
    <w:multiLevelType w:val="hybridMultilevel"/>
    <w:tmpl w:val="C8A02D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 w15:restartNumberingAfterBreak="0">
    <w:nsid w:val="708B5AE2"/>
    <w:multiLevelType w:val="hybridMultilevel"/>
    <w:tmpl w:val="4866E5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3960836"/>
    <w:multiLevelType w:val="hybridMultilevel"/>
    <w:tmpl w:val="925E98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 w15:restartNumberingAfterBreak="0">
    <w:nsid w:val="7C7A1B51"/>
    <w:multiLevelType w:val="hybridMultilevel"/>
    <w:tmpl w:val="2438EF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C67728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EA849F5"/>
    <w:multiLevelType w:val="hybridMultilevel"/>
    <w:tmpl w:val="17D81FAA"/>
    <w:lvl w:ilvl="0" w:tplc="48069EDE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37"/>
  </w:num>
  <w:num w:numId="5">
    <w:abstractNumId w:val="35"/>
  </w:num>
  <w:num w:numId="6">
    <w:abstractNumId w:val="40"/>
  </w:num>
  <w:num w:numId="7">
    <w:abstractNumId w:val="24"/>
  </w:num>
  <w:num w:numId="8">
    <w:abstractNumId w:val="34"/>
  </w:num>
  <w:num w:numId="9">
    <w:abstractNumId w:val="54"/>
  </w:num>
  <w:num w:numId="10">
    <w:abstractNumId w:val="23"/>
  </w:num>
  <w:num w:numId="11">
    <w:abstractNumId w:val="43"/>
  </w:num>
  <w:num w:numId="12">
    <w:abstractNumId w:val="39"/>
  </w:num>
  <w:num w:numId="13">
    <w:abstractNumId w:val="28"/>
  </w:num>
  <w:num w:numId="14">
    <w:abstractNumId w:val="42"/>
  </w:num>
  <w:num w:numId="15">
    <w:abstractNumId w:val="47"/>
  </w:num>
  <w:num w:numId="16">
    <w:abstractNumId w:val="48"/>
  </w:num>
  <w:num w:numId="17">
    <w:abstractNumId w:val="38"/>
  </w:num>
  <w:num w:numId="18">
    <w:abstractNumId w:val="45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6"/>
  </w:num>
  <w:num w:numId="22">
    <w:abstractNumId w:val="50"/>
  </w:num>
  <w:num w:numId="23">
    <w:abstractNumId w:val="27"/>
  </w:num>
  <w:num w:numId="24">
    <w:abstractNumId w:val="49"/>
  </w:num>
  <w:num w:numId="25">
    <w:abstractNumId w:val="44"/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2"/>
  </w:num>
  <w:num w:numId="32">
    <w:abstractNumId w:val="53"/>
  </w:num>
  <w:num w:numId="33">
    <w:abstractNumId w:val="31"/>
  </w:num>
  <w:num w:numId="34">
    <w:abstractNumId w:val="51"/>
  </w:num>
  <w:num w:numId="35">
    <w:abstractNumId w:val="36"/>
  </w:num>
  <w:num w:numId="36">
    <w:abstractNumId w:val="41"/>
  </w:num>
  <w:num w:numId="37">
    <w:abstractNumId w:val="46"/>
  </w:num>
  <w:num w:numId="38">
    <w:abstractNumId w:val="46"/>
    <w:lvlOverride w:ilvl="0">
      <w:lvl w:ilvl="0" w:tplc="04150017">
        <w:start w:val="1"/>
        <w:numFmt w:val="lowerLetter"/>
        <w:lvlText w:val="%1."/>
        <w:lvlJc w:val="left"/>
        <w:pPr>
          <w:ind w:left="1440" w:hanging="360"/>
        </w:pPr>
        <w:rPr>
          <w:rFonts w:cs="Times New Roman"/>
        </w:rPr>
      </w:lvl>
    </w:lvlOverride>
    <w:lvlOverride w:ilvl="1">
      <w:lvl w:ilvl="1" w:tplc="F65AA2C4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9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C8"/>
    <w:rsid w:val="0000140F"/>
    <w:rsid w:val="00001653"/>
    <w:rsid w:val="0000424A"/>
    <w:rsid w:val="00007A1B"/>
    <w:rsid w:val="00010886"/>
    <w:rsid w:val="00010ADF"/>
    <w:rsid w:val="0001121A"/>
    <w:rsid w:val="00012517"/>
    <w:rsid w:val="00014318"/>
    <w:rsid w:val="0001508A"/>
    <w:rsid w:val="00015663"/>
    <w:rsid w:val="000165CB"/>
    <w:rsid w:val="000169F9"/>
    <w:rsid w:val="00016F98"/>
    <w:rsid w:val="00017BE3"/>
    <w:rsid w:val="00023BEA"/>
    <w:rsid w:val="00024D6F"/>
    <w:rsid w:val="00024F4D"/>
    <w:rsid w:val="00030B06"/>
    <w:rsid w:val="00031037"/>
    <w:rsid w:val="00031B09"/>
    <w:rsid w:val="00031C94"/>
    <w:rsid w:val="00031DFA"/>
    <w:rsid w:val="000329BD"/>
    <w:rsid w:val="0003362F"/>
    <w:rsid w:val="00034CFF"/>
    <w:rsid w:val="00035096"/>
    <w:rsid w:val="0003733E"/>
    <w:rsid w:val="0004105C"/>
    <w:rsid w:val="00044E78"/>
    <w:rsid w:val="0004750E"/>
    <w:rsid w:val="0005054C"/>
    <w:rsid w:val="0005151B"/>
    <w:rsid w:val="000525B2"/>
    <w:rsid w:val="000529EF"/>
    <w:rsid w:val="00052D8F"/>
    <w:rsid w:val="0005634D"/>
    <w:rsid w:val="00056892"/>
    <w:rsid w:val="00056DBA"/>
    <w:rsid w:val="00056FAF"/>
    <w:rsid w:val="00057DE7"/>
    <w:rsid w:val="00060C35"/>
    <w:rsid w:val="00060FDF"/>
    <w:rsid w:val="00061CD1"/>
    <w:rsid w:val="00061F00"/>
    <w:rsid w:val="000640BA"/>
    <w:rsid w:val="000670A4"/>
    <w:rsid w:val="000712E9"/>
    <w:rsid w:val="00073115"/>
    <w:rsid w:val="00073264"/>
    <w:rsid w:val="000739C5"/>
    <w:rsid w:val="000763A0"/>
    <w:rsid w:val="00077DA2"/>
    <w:rsid w:val="00077EBC"/>
    <w:rsid w:val="00083AE4"/>
    <w:rsid w:val="00084321"/>
    <w:rsid w:val="000856A5"/>
    <w:rsid w:val="000859C9"/>
    <w:rsid w:val="00086F88"/>
    <w:rsid w:val="00087202"/>
    <w:rsid w:val="00090D4D"/>
    <w:rsid w:val="00095B15"/>
    <w:rsid w:val="0009677D"/>
    <w:rsid w:val="00096EF2"/>
    <w:rsid w:val="000A0906"/>
    <w:rsid w:val="000A2B2D"/>
    <w:rsid w:val="000A36AD"/>
    <w:rsid w:val="000A48C3"/>
    <w:rsid w:val="000A49CF"/>
    <w:rsid w:val="000A6FF0"/>
    <w:rsid w:val="000A723C"/>
    <w:rsid w:val="000A7392"/>
    <w:rsid w:val="000B348B"/>
    <w:rsid w:val="000B3BCE"/>
    <w:rsid w:val="000B533C"/>
    <w:rsid w:val="000B592B"/>
    <w:rsid w:val="000B604E"/>
    <w:rsid w:val="000B63B8"/>
    <w:rsid w:val="000B65E6"/>
    <w:rsid w:val="000B76D1"/>
    <w:rsid w:val="000C0C15"/>
    <w:rsid w:val="000C2A2A"/>
    <w:rsid w:val="000C40F0"/>
    <w:rsid w:val="000C432F"/>
    <w:rsid w:val="000C7A9F"/>
    <w:rsid w:val="000D0B2E"/>
    <w:rsid w:val="000D1A5A"/>
    <w:rsid w:val="000D22A4"/>
    <w:rsid w:val="000D2651"/>
    <w:rsid w:val="000D2EB5"/>
    <w:rsid w:val="000D470F"/>
    <w:rsid w:val="000D67D6"/>
    <w:rsid w:val="000D6D70"/>
    <w:rsid w:val="000D79FE"/>
    <w:rsid w:val="000E2E4A"/>
    <w:rsid w:val="000E3E20"/>
    <w:rsid w:val="000E5953"/>
    <w:rsid w:val="000E6B1E"/>
    <w:rsid w:val="000F02A5"/>
    <w:rsid w:val="000F02D3"/>
    <w:rsid w:val="000F0768"/>
    <w:rsid w:val="000F26D4"/>
    <w:rsid w:val="000F63D0"/>
    <w:rsid w:val="000F641E"/>
    <w:rsid w:val="000F726D"/>
    <w:rsid w:val="000F7424"/>
    <w:rsid w:val="001003CE"/>
    <w:rsid w:val="00100553"/>
    <w:rsid w:val="00102032"/>
    <w:rsid w:val="00102581"/>
    <w:rsid w:val="00103F4C"/>
    <w:rsid w:val="0010541D"/>
    <w:rsid w:val="00106577"/>
    <w:rsid w:val="00107635"/>
    <w:rsid w:val="00111420"/>
    <w:rsid w:val="001117B8"/>
    <w:rsid w:val="001127E1"/>
    <w:rsid w:val="00113D9E"/>
    <w:rsid w:val="00114DB8"/>
    <w:rsid w:val="00115C80"/>
    <w:rsid w:val="00117007"/>
    <w:rsid w:val="001172E1"/>
    <w:rsid w:val="001220A5"/>
    <w:rsid w:val="0012227F"/>
    <w:rsid w:val="00123855"/>
    <w:rsid w:val="00123F36"/>
    <w:rsid w:val="00125AA0"/>
    <w:rsid w:val="0012695A"/>
    <w:rsid w:val="00126E64"/>
    <w:rsid w:val="00127A50"/>
    <w:rsid w:val="001323F1"/>
    <w:rsid w:val="00132C84"/>
    <w:rsid w:val="00134C8D"/>
    <w:rsid w:val="0013563E"/>
    <w:rsid w:val="00135915"/>
    <w:rsid w:val="00136A58"/>
    <w:rsid w:val="00136EF5"/>
    <w:rsid w:val="00136F8F"/>
    <w:rsid w:val="00137272"/>
    <w:rsid w:val="00141473"/>
    <w:rsid w:val="00141CF4"/>
    <w:rsid w:val="00142CA4"/>
    <w:rsid w:val="00143AC9"/>
    <w:rsid w:val="0014540E"/>
    <w:rsid w:val="0014685B"/>
    <w:rsid w:val="00150424"/>
    <w:rsid w:val="001511AF"/>
    <w:rsid w:val="001518DE"/>
    <w:rsid w:val="00151A09"/>
    <w:rsid w:val="0015590D"/>
    <w:rsid w:val="00156007"/>
    <w:rsid w:val="00156024"/>
    <w:rsid w:val="00156106"/>
    <w:rsid w:val="001561AD"/>
    <w:rsid w:val="0015716C"/>
    <w:rsid w:val="00157FB7"/>
    <w:rsid w:val="001617CE"/>
    <w:rsid w:val="00165558"/>
    <w:rsid w:val="00167533"/>
    <w:rsid w:val="00167E06"/>
    <w:rsid w:val="00170CF6"/>
    <w:rsid w:val="0017123B"/>
    <w:rsid w:val="00174438"/>
    <w:rsid w:val="00174801"/>
    <w:rsid w:val="00174884"/>
    <w:rsid w:val="00174AD8"/>
    <w:rsid w:val="001802E1"/>
    <w:rsid w:val="00180BA2"/>
    <w:rsid w:val="00181E7B"/>
    <w:rsid w:val="0018296E"/>
    <w:rsid w:val="00183358"/>
    <w:rsid w:val="001833DB"/>
    <w:rsid w:val="0018642B"/>
    <w:rsid w:val="001874F5"/>
    <w:rsid w:val="0019079A"/>
    <w:rsid w:val="00190E98"/>
    <w:rsid w:val="00192210"/>
    <w:rsid w:val="00193A37"/>
    <w:rsid w:val="00194A4C"/>
    <w:rsid w:val="00196DD2"/>
    <w:rsid w:val="00197DED"/>
    <w:rsid w:val="001A03A0"/>
    <w:rsid w:val="001A0EAC"/>
    <w:rsid w:val="001A16A2"/>
    <w:rsid w:val="001A194C"/>
    <w:rsid w:val="001A3EF5"/>
    <w:rsid w:val="001A4D8D"/>
    <w:rsid w:val="001A676A"/>
    <w:rsid w:val="001A686D"/>
    <w:rsid w:val="001A6F00"/>
    <w:rsid w:val="001A71F1"/>
    <w:rsid w:val="001B200C"/>
    <w:rsid w:val="001B701B"/>
    <w:rsid w:val="001B787D"/>
    <w:rsid w:val="001B7F76"/>
    <w:rsid w:val="001C0364"/>
    <w:rsid w:val="001C1D1A"/>
    <w:rsid w:val="001C6EBB"/>
    <w:rsid w:val="001D06EB"/>
    <w:rsid w:val="001D3214"/>
    <w:rsid w:val="001D3A28"/>
    <w:rsid w:val="001D3F8F"/>
    <w:rsid w:val="001D678C"/>
    <w:rsid w:val="001D6E3A"/>
    <w:rsid w:val="001D7DF5"/>
    <w:rsid w:val="001E1991"/>
    <w:rsid w:val="001E20FB"/>
    <w:rsid w:val="001E3ED8"/>
    <w:rsid w:val="001E4300"/>
    <w:rsid w:val="001E79FA"/>
    <w:rsid w:val="001F036F"/>
    <w:rsid w:val="001F15CB"/>
    <w:rsid w:val="001F27DB"/>
    <w:rsid w:val="001F2A29"/>
    <w:rsid w:val="001F4617"/>
    <w:rsid w:val="001F5F9A"/>
    <w:rsid w:val="001F7494"/>
    <w:rsid w:val="001F7794"/>
    <w:rsid w:val="00201CA2"/>
    <w:rsid w:val="00202614"/>
    <w:rsid w:val="00203B3D"/>
    <w:rsid w:val="0020483B"/>
    <w:rsid w:val="00205B6D"/>
    <w:rsid w:val="00206D35"/>
    <w:rsid w:val="0020712B"/>
    <w:rsid w:val="00207A5A"/>
    <w:rsid w:val="00207E18"/>
    <w:rsid w:val="00210EBC"/>
    <w:rsid w:val="00212BDD"/>
    <w:rsid w:val="00215143"/>
    <w:rsid w:val="002152C5"/>
    <w:rsid w:val="0021752D"/>
    <w:rsid w:val="00221253"/>
    <w:rsid w:val="00221318"/>
    <w:rsid w:val="002222D7"/>
    <w:rsid w:val="00222898"/>
    <w:rsid w:val="002256E4"/>
    <w:rsid w:val="00227DAD"/>
    <w:rsid w:val="00231B9C"/>
    <w:rsid w:val="002326D7"/>
    <w:rsid w:val="00235152"/>
    <w:rsid w:val="002357E2"/>
    <w:rsid w:val="002364BE"/>
    <w:rsid w:val="00236CFF"/>
    <w:rsid w:val="00237651"/>
    <w:rsid w:val="00240EF9"/>
    <w:rsid w:val="00242FEE"/>
    <w:rsid w:val="00243F9F"/>
    <w:rsid w:val="002445BC"/>
    <w:rsid w:val="002455CE"/>
    <w:rsid w:val="00246414"/>
    <w:rsid w:val="002468BF"/>
    <w:rsid w:val="002524B1"/>
    <w:rsid w:val="0025424E"/>
    <w:rsid w:val="0025430D"/>
    <w:rsid w:val="0025434E"/>
    <w:rsid w:val="00260E3D"/>
    <w:rsid w:val="0026403A"/>
    <w:rsid w:val="002656B8"/>
    <w:rsid w:val="00265DB2"/>
    <w:rsid w:val="0027086A"/>
    <w:rsid w:val="00270DBE"/>
    <w:rsid w:val="00272065"/>
    <w:rsid w:val="00272154"/>
    <w:rsid w:val="002722B7"/>
    <w:rsid w:val="00273147"/>
    <w:rsid w:val="00273F30"/>
    <w:rsid w:val="002744A1"/>
    <w:rsid w:val="00274852"/>
    <w:rsid w:val="00275403"/>
    <w:rsid w:val="00275D3B"/>
    <w:rsid w:val="00276422"/>
    <w:rsid w:val="00276EC9"/>
    <w:rsid w:val="002775DF"/>
    <w:rsid w:val="00281E23"/>
    <w:rsid w:val="00282177"/>
    <w:rsid w:val="00283BF3"/>
    <w:rsid w:val="00283CAB"/>
    <w:rsid w:val="002865AD"/>
    <w:rsid w:val="00287454"/>
    <w:rsid w:val="002924F4"/>
    <w:rsid w:val="00293142"/>
    <w:rsid w:val="00295B80"/>
    <w:rsid w:val="00295FFF"/>
    <w:rsid w:val="00297CCE"/>
    <w:rsid w:val="002A0D68"/>
    <w:rsid w:val="002A2056"/>
    <w:rsid w:val="002A345D"/>
    <w:rsid w:val="002A54C2"/>
    <w:rsid w:val="002A639F"/>
    <w:rsid w:val="002A7B73"/>
    <w:rsid w:val="002B06D3"/>
    <w:rsid w:val="002B09FF"/>
    <w:rsid w:val="002B293F"/>
    <w:rsid w:val="002B3087"/>
    <w:rsid w:val="002B49CC"/>
    <w:rsid w:val="002C0410"/>
    <w:rsid w:val="002C172E"/>
    <w:rsid w:val="002C1FAC"/>
    <w:rsid w:val="002C2ACD"/>
    <w:rsid w:val="002C358B"/>
    <w:rsid w:val="002C3BEE"/>
    <w:rsid w:val="002C54E3"/>
    <w:rsid w:val="002C5CE8"/>
    <w:rsid w:val="002C6F46"/>
    <w:rsid w:val="002C79A6"/>
    <w:rsid w:val="002C7D16"/>
    <w:rsid w:val="002D3B6D"/>
    <w:rsid w:val="002D57CC"/>
    <w:rsid w:val="002D5958"/>
    <w:rsid w:val="002D5EED"/>
    <w:rsid w:val="002D5FF8"/>
    <w:rsid w:val="002D6A27"/>
    <w:rsid w:val="002D6A40"/>
    <w:rsid w:val="002D6F15"/>
    <w:rsid w:val="002E0AFA"/>
    <w:rsid w:val="002E320D"/>
    <w:rsid w:val="002E379C"/>
    <w:rsid w:val="002E426E"/>
    <w:rsid w:val="002E5694"/>
    <w:rsid w:val="002E7818"/>
    <w:rsid w:val="002F1F3B"/>
    <w:rsid w:val="002F359F"/>
    <w:rsid w:val="002F35C2"/>
    <w:rsid w:val="002F36FD"/>
    <w:rsid w:val="002F5F45"/>
    <w:rsid w:val="002F641B"/>
    <w:rsid w:val="0030086F"/>
    <w:rsid w:val="0030700C"/>
    <w:rsid w:val="0031016B"/>
    <w:rsid w:val="00310682"/>
    <w:rsid w:val="00310A24"/>
    <w:rsid w:val="003113DE"/>
    <w:rsid w:val="003116AC"/>
    <w:rsid w:val="00313ECE"/>
    <w:rsid w:val="00314965"/>
    <w:rsid w:val="00317C75"/>
    <w:rsid w:val="00320ABF"/>
    <w:rsid w:val="00322374"/>
    <w:rsid w:val="00322C71"/>
    <w:rsid w:val="003233BA"/>
    <w:rsid w:val="00324CE6"/>
    <w:rsid w:val="00325345"/>
    <w:rsid w:val="00326389"/>
    <w:rsid w:val="003265CC"/>
    <w:rsid w:val="003313AA"/>
    <w:rsid w:val="00334211"/>
    <w:rsid w:val="00335433"/>
    <w:rsid w:val="00336F57"/>
    <w:rsid w:val="00341E49"/>
    <w:rsid w:val="00341FE7"/>
    <w:rsid w:val="003422D0"/>
    <w:rsid w:val="00343656"/>
    <w:rsid w:val="00343B1A"/>
    <w:rsid w:val="00345098"/>
    <w:rsid w:val="0034657F"/>
    <w:rsid w:val="003469F7"/>
    <w:rsid w:val="00346ED5"/>
    <w:rsid w:val="0034727C"/>
    <w:rsid w:val="0035219F"/>
    <w:rsid w:val="0035413C"/>
    <w:rsid w:val="00354796"/>
    <w:rsid w:val="0035509C"/>
    <w:rsid w:val="00356E49"/>
    <w:rsid w:val="00357DAC"/>
    <w:rsid w:val="0036009B"/>
    <w:rsid w:val="00360D9E"/>
    <w:rsid w:val="00362C35"/>
    <w:rsid w:val="00363236"/>
    <w:rsid w:val="00364B2F"/>
    <w:rsid w:val="00364BED"/>
    <w:rsid w:val="00367FA9"/>
    <w:rsid w:val="0037057F"/>
    <w:rsid w:val="003705CF"/>
    <w:rsid w:val="003731F3"/>
    <w:rsid w:val="003734AF"/>
    <w:rsid w:val="003810CC"/>
    <w:rsid w:val="00382DCC"/>
    <w:rsid w:val="00385530"/>
    <w:rsid w:val="0038646C"/>
    <w:rsid w:val="0038674A"/>
    <w:rsid w:val="00387C0F"/>
    <w:rsid w:val="003906B4"/>
    <w:rsid w:val="0039084C"/>
    <w:rsid w:val="00390A45"/>
    <w:rsid w:val="003919C8"/>
    <w:rsid w:val="003973BB"/>
    <w:rsid w:val="003A0680"/>
    <w:rsid w:val="003A0B73"/>
    <w:rsid w:val="003A2AF3"/>
    <w:rsid w:val="003A4330"/>
    <w:rsid w:val="003A5A02"/>
    <w:rsid w:val="003A7C10"/>
    <w:rsid w:val="003A7C70"/>
    <w:rsid w:val="003A7EEA"/>
    <w:rsid w:val="003A7F6E"/>
    <w:rsid w:val="003B0647"/>
    <w:rsid w:val="003B1DBC"/>
    <w:rsid w:val="003B21F2"/>
    <w:rsid w:val="003B2662"/>
    <w:rsid w:val="003B3CF9"/>
    <w:rsid w:val="003B5AC0"/>
    <w:rsid w:val="003B650E"/>
    <w:rsid w:val="003B6BEC"/>
    <w:rsid w:val="003C0137"/>
    <w:rsid w:val="003C1287"/>
    <w:rsid w:val="003C2547"/>
    <w:rsid w:val="003C48F7"/>
    <w:rsid w:val="003C67EA"/>
    <w:rsid w:val="003D02DA"/>
    <w:rsid w:val="003D08EB"/>
    <w:rsid w:val="003D1BD7"/>
    <w:rsid w:val="003D295B"/>
    <w:rsid w:val="003D2EEC"/>
    <w:rsid w:val="003D33B6"/>
    <w:rsid w:val="003D364B"/>
    <w:rsid w:val="003D3BE3"/>
    <w:rsid w:val="003D3F93"/>
    <w:rsid w:val="003D5215"/>
    <w:rsid w:val="003D7854"/>
    <w:rsid w:val="003E0468"/>
    <w:rsid w:val="003E138F"/>
    <w:rsid w:val="003E1601"/>
    <w:rsid w:val="003E1CB3"/>
    <w:rsid w:val="003E3C76"/>
    <w:rsid w:val="003E6601"/>
    <w:rsid w:val="003F2A03"/>
    <w:rsid w:val="003F3339"/>
    <w:rsid w:val="003F435C"/>
    <w:rsid w:val="003F59C4"/>
    <w:rsid w:val="003F6692"/>
    <w:rsid w:val="003F6C30"/>
    <w:rsid w:val="003F7968"/>
    <w:rsid w:val="003F7B8A"/>
    <w:rsid w:val="00400436"/>
    <w:rsid w:val="004009B2"/>
    <w:rsid w:val="00403DDB"/>
    <w:rsid w:val="004048A1"/>
    <w:rsid w:val="004049B9"/>
    <w:rsid w:val="0040526A"/>
    <w:rsid w:val="00406E13"/>
    <w:rsid w:val="00407E5C"/>
    <w:rsid w:val="00410AB9"/>
    <w:rsid w:val="00412B2E"/>
    <w:rsid w:val="00412F15"/>
    <w:rsid w:val="00412F6E"/>
    <w:rsid w:val="00413E6A"/>
    <w:rsid w:val="00417480"/>
    <w:rsid w:val="00420000"/>
    <w:rsid w:val="0042480F"/>
    <w:rsid w:val="00426CB2"/>
    <w:rsid w:val="00430B77"/>
    <w:rsid w:val="00430E99"/>
    <w:rsid w:val="00431290"/>
    <w:rsid w:val="00431AF0"/>
    <w:rsid w:val="004324F9"/>
    <w:rsid w:val="00432AE4"/>
    <w:rsid w:val="00432D64"/>
    <w:rsid w:val="004334B2"/>
    <w:rsid w:val="00433509"/>
    <w:rsid w:val="00434719"/>
    <w:rsid w:val="00434836"/>
    <w:rsid w:val="00435A82"/>
    <w:rsid w:val="00435C02"/>
    <w:rsid w:val="00436DB6"/>
    <w:rsid w:val="0044052F"/>
    <w:rsid w:val="00440B2D"/>
    <w:rsid w:val="00441A79"/>
    <w:rsid w:val="0044246E"/>
    <w:rsid w:val="00442689"/>
    <w:rsid w:val="0044470D"/>
    <w:rsid w:val="00444E38"/>
    <w:rsid w:val="00446C26"/>
    <w:rsid w:val="00451AE9"/>
    <w:rsid w:val="00451D37"/>
    <w:rsid w:val="004544B8"/>
    <w:rsid w:val="00454523"/>
    <w:rsid w:val="004553A8"/>
    <w:rsid w:val="00455C49"/>
    <w:rsid w:val="00456128"/>
    <w:rsid w:val="00456F06"/>
    <w:rsid w:val="00460257"/>
    <w:rsid w:val="00460917"/>
    <w:rsid w:val="00460AA2"/>
    <w:rsid w:val="0046109B"/>
    <w:rsid w:val="0046293E"/>
    <w:rsid w:val="004648D5"/>
    <w:rsid w:val="00470B95"/>
    <w:rsid w:val="00471639"/>
    <w:rsid w:val="00471784"/>
    <w:rsid w:val="004730B9"/>
    <w:rsid w:val="00473D97"/>
    <w:rsid w:val="00474BB5"/>
    <w:rsid w:val="00482775"/>
    <w:rsid w:val="004830AC"/>
    <w:rsid w:val="00486E3F"/>
    <w:rsid w:val="00487153"/>
    <w:rsid w:val="0048753F"/>
    <w:rsid w:val="00491EE6"/>
    <w:rsid w:val="0049486C"/>
    <w:rsid w:val="004978C3"/>
    <w:rsid w:val="004A08A4"/>
    <w:rsid w:val="004A0ED4"/>
    <w:rsid w:val="004A4411"/>
    <w:rsid w:val="004A4B9F"/>
    <w:rsid w:val="004A5B2B"/>
    <w:rsid w:val="004A69C1"/>
    <w:rsid w:val="004B07AC"/>
    <w:rsid w:val="004B1047"/>
    <w:rsid w:val="004B44DD"/>
    <w:rsid w:val="004B64B0"/>
    <w:rsid w:val="004C0073"/>
    <w:rsid w:val="004C00BA"/>
    <w:rsid w:val="004C1DB7"/>
    <w:rsid w:val="004D12CC"/>
    <w:rsid w:val="004D4CB6"/>
    <w:rsid w:val="004E053A"/>
    <w:rsid w:val="004E08E4"/>
    <w:rsid w:val="004E0BC4"/>
    <w:rsid w:val="004E220A"/>
    <w:rsid w:val="004E2638"/>
    <w:rsid w:val="004E30BD"/>
    <w:rsid w:val="004E45B3"/>
    <w:rsid w:val="004E4666"/>
    <w:rsid w:val="004E4FD1"/>
    <w:rsid w:val="004E722A"/>
    <w:rsid w:val="004F0EEA"/>
    <w:rsid w:val="004F2BE9"/>
    <w:rsid w:val="004F3CA4"/>
    <w:rsid w:val="004F62BB"/>
    <w:rsid w:val="00501084"/>
    <w:rsid w:val="005018C6"/>
    <w:rsid w:val="005028F9"/>
    <w:rsid w:val="00505379"/>
    <w:rsid w:val="005111DC"/>
    <w:rsid w:val="00511638"/>
    <w:rsid w:val="0051172E"/>
    <w:rsid w:val="00515850"/>
    <w:rsid w:val="00515972"/>
    <w:rsid w:val="00516C4F"/>
    <w:rsid w:val="0052258D"/>
    <w:rsid w:val="00523258"/>
    <w:rsid w:val="0052339D"/>
    <w:rsid w:val="00523549"/>
    <w:rsid w:val="005237FF"/>
    <w:rsid w:val="00523E48"/>
    <w:rsid w:val="00524466"/>
    <w:rsid w:val="00526B14"/>
    <w:rsid w:val="005270F4"/>
    <w:rsid w:val="00530D5C"/>
    <w:rsid w:val="00532BAD"/>
    <w:rsid w:val="005343A3"/>
    <w:rsid w:val="005351C9"/>
    <w:rsid w:val="00535847"/>
    <w:rsid w:val="00537208"/>
    <w:rsid w:val="00537286"/>
    <w:rsid w:val="00540EA2"/>
    <w:rsid w:val="00544DA8"/>
    <w:rsid w:val="005471A3"/>
    <w:rsid w:val="00547236"/>
    <w:rsid w:val="00547546"/>
    <w:rsid w:val="00550595"/>
    <w:rsid w:val="00550AE8"/>
    <w:rsid w:val="005521BC"/>
    <w:rsid w:val="005524C3"/>
    <w:rsid w:val="00552812"/>
    <w:rsid w:val="00552DE9"/>
    <w:rsid w:val="00553170"/>
    <w:rsid w:val="00557579"/>
    <w:rsid w:val="00557979"/>
    <w:rsid w:val="005617B8"/>
    <w:rsid w:val="00564290"/>
    <w:rsid w:val="00566C3B"/>
    <w:rsid w:val="00567E8D"/>
    <w:rsid w:val="00570B7C"/>
    <w:rsid w:val="00571176"/>
    <w:rsid w:val="00573856"/>
    <w:rsid w:val="00575A8E"/>
    <w:rsid w:val="005822C8"/>
    <w:rsid w:val="00582DA5"/>
    <w:rsid w:val="00583185"/>
    <w:rsid w:val="00585187"/>
    <w:rsid w:val="005854E2"/>
    <w:rsid w:val="00585658"/>
    <w:rsid w:val="00586466"/>
    <w:rsid w:val="005903C8"/>
    <w:rsid w:val="00591294"/>
    <w:rsid w:val="00591891"/>
    <w:rsid w:val="0059333F"/>
    <w:rsid w:val="00593465"/>
    <w:rsid w:val="00594D4F"/>
    <w:rsid w:val="0059747B"/>
    <w:rsid w:val="005A07C6"/>
    <w:rsid w:val="005A2F8C"/>
    <w:rsid w:val="005A3ACB"/>
    <w:rsid w:val="005A5998"/>
    <w:rsid w:val="005A61BB"/>
    <w:rsid w:val="005A68FC"/>
    <w:rsid w:val="005A7B7C"/>
    <w:rsid w:val="005B0B81"/>
    <w:rsid w:val="005B1857"/>
    <w:rsid w:val="005B1C4A"/>
    <w:rsid w:val="005B47DA"/>
    <w:rsid w:val="005B4990"/>
    <w:rsid w:val="005B4B2E"/>
    <w:rsid w:val="005B53C0"/>
    <w:rsid w:val="005B63D5"/>
    <w:rsid w:val="005C00A5"/>
    <w:rsid w:val="005C34B9"/>
    <w:rsid w:val="005C558D"/>
    <w:rsid w:val="005C5BA3"/>
    <w:rsid w:val="005C6B8D"/>
    <w:rsid w:val="005C7997"/>
    <w:rsid w:val="005C79C9"/>
    <w:rsid w:val="005D1297"/>
    <w:rsid w:val="005D17C5"/>
    <w:rsid w:val="005D30C9"/>
    <w:rsid w:val="005D3EC0"/>
    <w:rsid w:val="005D3F10"/>
    <w:rsid w:val="005D3FD5"/>
    <w:rsid w:val="005D423E"/>
    <w:rsid w:val="005D5659"/>
    <w:rsid w:val="005D5AFD"/>
    <w:rsid w:val="005D6873"/>
    <w:rsid w:val="005D75C4"/>
    <w:rsid w:val="005D781F"/>
    <w:rsid w:val="005E1C88"/>
    <w:rsid w:val="005E3CC9"/>
    <w:rsid w:val="005E43A4"/>
    <w:rsid w:val="005E491A"/>
    <w:rsid w:val="005E5F28"/>
    <w:rsid w:val="005E6CD1"/>
    <w:rsid w:val="005E7A7B"/>
    <w:rsid w:val="005F0303"/>
    <w:rsid w:val="005F0586"/>
    <w:rsid w:val="005F125C"/>
    <w:rsid w:val="005F12D7"/>
    <w:rsid w:val="005F1B4A"/>
    <w:rsid w:val="005F3904"/>
    <w:rsid w:val="005F4C22"/>
    <w:rsid w:val="005F502E"/>
    <w:rsid w:val="005F7BA2"/>
    <w:rsid w:val="005F7E47"/>
    <w:rsid w:val="00601E8A"/>
    <w:rsid w:val="00602761"/>
    <w:rsid w:val="006036E5"/>
    <w:rsid w:val="00603EC1"/>
    <w:rsid w:val="00603EDE"/>
    <w:rsid w:val="0060536E"/>
    <w:rsid w:val="0060576F"/>
    <w:rsid w:val="00606420"/>
    <w:rsid w:val="0060760D"/>
    <w:rsid w:val="0060791E"/>
    <w:rsid w:val="00607BE9"/>
    <w:rsid w:val="00610382"/>
    <w:rsid w:val="006115B1"/>
    <w:rsid w:val="00612700"/>
    <w:rsid w:val="00613629"/>
    <w:rsid w:val="00613AFB"/>
    <w:rsid w:val="00615E5C"/>
    <w:rsid w:val="006162F4"/>
    <w:rsid w:val="00616CF3"/>
    <w:rsid w:val="00617514"/>
    <w:rsid w:val="00617C38"/>
    <w:rsid w:val="00621711"/>
    <w:rsid w:val="00622EF3"/>
    <w:rsid w:val="006241EA"/>
    <w:rsid w:val="0062476F"/>
    <w:rsid w:val="006248B9"/>
    <w:rsid w:val="006254A8"/>
    <w:rsid w:val="006255F3"/>
    <w:rsid w:val="0062794E"/>
    <w:rsid w:val="00631FB8"/>
    <w:rsid w:val="00633DE1"/>
    <w:rsid w:val="0063443E"/>
    <w:rsid w:val="00637DE9"/>
    <w:rsid w:val="00640E1D"/>
    <w:rsid w:val="006412E9"/>
    <w:rsid w:val="00642DE0"/>
    <w:rsid w:val="00642EFF"/>
    <w:rsid w:val="006445C4"/>
    <w:rsid w:val="00644CE2"/>
    <w:rsid w:val="006458E1"/>
    <w:rsid w:val="00647F71"/>
    <w:rsid w:val="00651208"/>
    <w:rsid w:val="006536DC"/>
    <w:rsid w:val="00653BE5"/>
    <w:rsid w:val="00653E76"/>
    <w:rsid w:val="00654C1B"/>
    <w:rsid w:val="00655289"/>
    <w:rsid w:val="00655FB1"/>
    <w:rsid w:val="00656F5A"/>
    <w:rsid w:val="00657BF1"/>
    <w:rsid w:val="00657EF8"/>
    <w:rsid w:val="00661F73"/>
    <w:rsid w:val="00662BA5"/>
    <w:rsid w:val="006639DE"/>
    <w:rsid w:val="00663CDB"/>
    <w:rsid w:val="0066595A"/>
    <w:rsid w:val="00670F27"/>
    <w:rsid w:val="00671742"/>
    <w:rsid w:val="00672A34"/>
    <w:rsid w:val="0067557A"/>
    <w:rsid w:val="00676AB1"/>
    <w:rsid w:val="00677615"/>
    <w:rsid w:val="00682168"/>
    <w:rsid w:val="0068503B"/>
    <w:rsid w:val="006878FB"/>
    <w:rsid w:val="00691959"/>
    <w:rsid w:val="0069217C"/>
    <w:rsid w:val="00692197"/>
    <w:rsid w:val="0069538A"/>
    <w:rsid w:val="006953EC"/>
    <w:rsid w:val="00695EFF"/>
    <w:rsid w:val="006A1F8C"/>
    <w:rsid w:val="006A33B0"/>
    <w:rsid w:val="006A3DDE"/>
    <w:rsid w:val="006A4EDF"/>
    <w:rsid w:val="006A586A"/>
    <w:rsid w:val="006A74B3"/>
    <w:rsid w:val="006A7854"/>
    <w:rsid w:val="006B331F"/>
    <w:rsid w:val="006B784B"/>
    <w:rsid w:val="006C0E74"/>
    <w:rsid w:val="006C1FAA"/>
    <w:rsid w:val="006C29C4"/>
    <w:rsid w:val="006C33B9"/>
    <w:rsid w:val="006C3B7C"/>
    <w:rsid w:val="006C3D13"/>
    <w:rsid w:val="006C4DB7"/>
    <w:rsid w:val="006C6217"/>
    <w:rsid w:val="006C6518"/>
    <w:rsid w:val="006C765C"/>
    <w:rsid w:val="006C7C6E"/>
    <w:rsid w:val="006C7DCC"/>
    <w:rsid w:val="006D06A3"/>
    <w:rsid w:val="006D1676"/>
    <w:rsid w:val="006D1E5C"/>
    <w:rsid w:val="006D244D"/>
    <w:rsid w:val="006D539F"/>
    <w:rsid w:val="006D5530"/>
    <w:rsid w:val="006D656E"/>
    <w:rsid w:val="006D6C40"/>
    <w:rsid w:val="006D715D"/>
    <w:rsid w:val="006E0A2A"/>
    <w:rsid w:val="006E788D"/>
    <w:rsid w:val="006F0C24"/>
    <w:rsid w:val="006F1E3F"/>
    <w:rsid w:val="006F2335"/>
    <w:rsid w:val="006F267C"/>
    <w:rsid w:val="006F26F2"/>
    <w:rsid w:val="006F5DCC"/>
    <w:rsid w:val="006F706D"/>
    <w:rsid w:val="00700312"/>
    <w:rsid w:val="0070131F"/>
    <w:rsid w:val="00701A46"/>
    <w:rsid w:val="00701CAA"/>
    <w:rsid w:val="00704722"/>
    <w:rsid w:val="00705C0D"/>
    <w:rsid w:val="0070790D"/>
    <w:rsid w:val="0071092D"/>
    <w:rsid w:val="007119F9"/>
    <w:rsid w:val="00712149"/>
    <w:rsid w:val="007122D0"/>
    <w:rsid w:val="00712672"/>
    <w:rsid w:val="00712CBC"/>
    <w:rsid w:val="00720AA4"/>
    <w:rsid w:val="00721B35"/>
    <w:rsid w:val="00721BEC"/>
    <w:rsid w:val="00722327"/>
    <w:rsid w:val="0072256D"/>
    <w:rsid w:val="00723654"/>
    <w:rsid w:val="007247DC"/>
    <w:rsid w:val="00726047"/>
    <w:rsid w:val="007261AA"/>
    <w:rsid w:val="00727C4F"/>
    <w:rsid w:val="00727F92"/>
    <w:rsid w:val="00730BE8"/>
    <w:rsid w:val="00732613"/>
    <w:rsid w:val="00733C83"/>
    <w:rsid w:val="00733E63"/>
    <w:rsid w:val="007344D9"/>
    <w:rsid w:val="00734822"/>
    <w:rsid w:val="007361FF"/>
    <w:rsid w:val="007376F4"/>
    <w:rsid w:val="0073790E"/>
    <w:rsid w:val="00742825"/>
    <w:rsid w:val="00742946"/>
    <w:rsid w:val="00743783"/>
    <w:rsid w:val="00744A28"/>
    <w:rsid w:val="007468CD"/>
    <w:rsid w:val="00750CC0"/>
    <w:rsid w:val="007515F3"/>
    <w:rsid w:val="00751CB8"/>
    <w:rsid w:val="0075293F"/>
    <w:rsid w:val="00752F2A"/>
    <w:rsid w:val="0075459C"/>
    <w:rsid w:val="00754966"/>
    <w:rsid w:val="00756304"/>
    <w:rsid w:val="007575E7"/>
    <w:rsid w:val="00760454"/>
    <w:rsid w:val="00760D64"/>
    <w:rsid w:val="00761619"/>
    <w:rsid w:val="00762F3A"/>
    <w:rsid w:val="0076414C"/>
    <w:rsid w:val="00764344"/>
    <w:rsid w:val="00767BF6"/>
    <w:rsid w:val="00770425"/>
    <w:rsid w:val="007704D5"/>
    <w:rsid w:val="00771226"/>
    <w:rsid w:val="0077199C"/>
    <w:rsid w:val="00772469"/>
    <w:rsid w:val="00772F2F"/>
    <w:rsid w:val="007736FB"/>
    <w:rsid w:val="0078018A"/>
    <w:rsid w:val="007815B0"/>
    <w:rsid w:val="0078294D"/>
    <w:rsid w:val="00783105"/>
    <w:rsid w:val="00783C13"/>
    <w:rsid w:val="00783FA3"/>
    <w:rsid w:val="007853C5"/>
    <w:rsid w:val="0078712A"/>
    <w:rsid w:val="00787865"/>
    <w:rsid w:val="0079070A"/>
    <w:rsid w:val="00791579"/>
    <w:rsid w:val="0079178F"/>
    <w:rsid w:val="00792DA1"/>
    <w:rsid w:val="007949B0"/>
    <w:rsid w:val="0079533C"/>
    <w:rsid w:val="00796DBC"/>
    <w:rsid w:val="007A2766"/>
    <w:rsid w:val="007A43DC"/>
    <w:rsid w:val="007A4872"/>
    <w:rsid w:val="007A4D00"/>
    <w:rsid w:val="007A5C37"/>
    <w:rsid w:val="007A6349"/>
    <w:rsid w:val="007A6692"/>
    <w:rsid w:val="007A6B27"/>
    <w:rsid w:val="007A7610"/>
    <w:rsid w:val="007B022F"/>
    <w:rsid w:val="007B0AC8"/>
    <w:rsid w:val="007B0C8D"/>
    <w:rsid w:val="007B3B0C"/>
    <w:rsid w:val="007B3D40"/>
    <w:rsid w:val="007B4272"/>
    <w:rsid w:val="007B5B02"/>
    <w:rsid w:val="007B5B68"/>
    <w:rsid w:val="007B775C"/>
    <w:rsid w:val="007B7767"/>
    <w:rsid w:val="007C0536"/>
    <w:rsid w:val="007C3C83"/>
    <w:rsid w:val="007C5D71"/>
    <w:rsid w:val="007C6332"/>
    <w:rsid w:val="007C63E8"/>
    <w:rsid w:val="007D203F"/>
    <w:rsid w:val="007D2159"/>
    <w:rsid w:val="007D5B21"/>
    <w:rsid w:val="007D5DE5"/>
    <w:rsid w:val="007D5F21"/>
    <w:rsid w:val="007D6871"/>
    <w:rsid w:val="007E19E8"/>
    <w:rsid w:val="007E20E9"/>
    <w:rsid w:val="007E492E"/>
    <w:rsid w:val="007E64FD"/>
    <w:rsid w:val="007F123D"/>
    <w:rsid w:val="007F1456"/>
    <w:rsid w:val="007F3C79"/>
    <w:rsid w:val="007F5E29"/>
    <w:rsid w:val="007F6301"/>
    <w:rsid w:val="007F7046"/>
    <w:rsid w:val="008003EF"/>
    <w:rsid w:val="008011FF"/>
    <w:rsid w:val="00805507"/>
    <w:rsid w:val="00810903"/>
    <w:rsid w:val="00815641"/>
    <w:rsid w:val="00820159"/>
    <w:rsid w:val="008209AF"/>
    <w:rsid w:val="008215E2"/>
    <w:rsid w:val="0082467A"/>
    <w:rsid w:val="0082601F"/>
    <w:rsid w:val="00827C02"/>
    <w:rsid w:val="00830C03"/>
    <w:rsid w:val="008322B3"/>
    <w:rsid w:val="00833F78"/>
    <w:rsid w:val="00834454"/>
    <w:rsid w:val="00834DF7"/>
    <w:rsid w:val="0083724C"/>
    <w:rsid w:val="00841E52"/>
    <w:rsid w:val="008444D8"/>
    <w:rsid w:val="0084482E"/>
    <w:rsid w:val="00845D84"/>
    <w:rsid w:val="00853284"/>
    <w:rsid w:val="00853404"/>
    <w:rsid w:val="00854E46"/>
    <w:rsid w:val="00854EDD"/>
    <w:rsid w:val="00855E4F"/>
    <w:rsid w:val="008605DC"/>
    <w:rsid w:val="00860C86"/>
    <w:rsid w:val="008612C6"/>
    <w:rsid w:val="00862182"/>
    <w:rsid w:val="00862838"/>
    <w:rsid w:val="0086374E"/>
    <w:rsid w:val="00866204"/>
    <w:rsid w:val="008666D1"/>
    <w:rsid w:val="00867317"/>
    <w:rsid w:val="0086776F"/>
    <w:rsid w:val="008678D4"/>
    <w:rsid w:val="00870FF7"/>
    <w:rsid w:val="00871458"/>
    <w:rsid w:val="008726E7"/>
    <w:rsid w:val="00873145"/>
    <w:rsid w:val="00874059"/>
    <w:rsid w:val="008744C0"/>
    <w:rsid w:val="00875CCE"/>
    <w:rsid w:val="0087693D"/>
    <w:rsid w:val="00877393"/>
    <w:rsid w:val="00877C1D"/>
    <w:rsid w:val="00877C74"/>
    <w:rsid w:val="008805E4"/>
    <w:rsid w:val="00881180"/>
    <w:rsid w:val="008814A0"/>
    <w:rsid w:val="008831C8"/>
    <w:rsid w:val="008838BE"/>
    <w:rsid w:val="00883BFE"/>
    <w:rsid w:val="00886BEE"/>
    <w:rsid w:val="008904EB"/>
    <w:rsid w:val="0089172D"/>
    <w:rsid w:val="00891A84"/>
    <w:rsid w:val="00893C84"/>
    <w:rsid w:val="00893E3E"/>
    <w:rsid w:val="008950C9"/>
    <w:rsid w:val="00896F43"/>
    <w:rsid w:val="00897897"/>
    <w:rsid w:val="008A305B"/>
    <w:rsid w:val="008A3CEA"/>
    <w:rsid w:val="008A4865"/>
    <w:rsid w:val="008A4D6B"/>
    <w:rsid w:val="008A5650"/>
    <w:rsid w:val="008A5C1C"/>
    <w:rsid w:val="008A63D4"/>
    <w:rsid w:val="008A734A"/>
    <w:rsid w:val="008B0B16"/>
    <w:rsid w:val="008B43FC"/>
    <w:rsid w:val="008B6985"/>
    <w:rsid w:val="008B7CCE"/>
    <w:rsid w:val="008C0512"/>
    <w:rsid w:val="008C1D57"/>
    <w:rsid w:val="008C2876"/>
    <w:rsid w:val="008C334C"/>
    <w:rsid w:val="008C58DB"/>
    <w:rsid w:val="008C5D78"/>
    <w:rsid w:val="008C7BDE"/>
    <w:rsid w:val="008D04CA"/>
    <w:rsid w:val="008D13B5"/>
    <w:rsid w:val="008D17F9"/>
    <w:rsid w:val="008D1B26"/>
    <w:rsid w:val="008D2A87"/>
    <w:rsid w:val="008D32AA"/>
    <w:rsid w:val="008D4384"/>
    <w:rsid w:val="008D595A"/>
    <w:rsid w:val="008D6191"/>
    <w:rsid w:val="008E03CB"/>
    <w:rsid w:val="008E113E"/>
    <w:rsid w:val="008E2307"/>
    <w:rsid w:val="008E2CFD"/>
    <w:rsid w:val="008E3ABE"/>
    <w:rsid w:val="008E4C67"/>
    <w:rsid w:val="008E5985"/>
    <w:rsid w:val="008E66FC"/>
    <w:rsid w:val="008E7424"/>
    <w:rsid w:val="008F1740"/>
    <w:rsid w:val="008F30AA"/>
    <w:rsid w:val="008F45D0"/>
    <w:rsid w:val="008F66F5"/>
    <w:rsid w:val="008F79B7"/>
    <w:rsid w:val="008F7E66"/>
    <w:rsid w:val="008F7E84"/>
    <w:rsid w:val="00902D2B"/>
    <w:rsid w:val="0090393B"/>
    <w:rsid w:val="00903F8A"/>
    <w:rsid w:val="0090462C"/>
    <w:rsid w:val="00905E72"/>
    <w:rsid w:val="00907CFD"/>
    <w:rsid w:val="0091070B"/>
    <w:rsid w:val="00910CA5"/>
    <w:rsid w:val="009117DC"/>
    <w:rsid w:val="0091371D"/>
    <w:rsid w:val="00914301"/>
    <w:rsid w:val="00914B4E"/>
    <w:rsid w:val="00916EF1"/>
    <w:rsid w:val="0091730D"/>
    <w:rsid w:val="00920401"/>
    <w:rsid w:val="00920C64"/>
    <w:rsid w:val="0092108B"/>
    <w:rsid w:val="00921D97"/>
    <w:rsid w:val="009237D0"/>
    <w:rsid w:val="00924E0C"/>
    <w:rsid w:val="00924F97"/>
    <w:rsid w:val="00926D44"/>
    <w:rsid w:val="0092701B"/>
    <w:rsid w:val="0092724B"/>
    <w:rsid w:val="009321B5"/>
    <w:rsid w:val="009322E7"/>
    <w:rsid w:val="009339A3"/>
    <w:rsid w:val="009356E9"/>
    <w:rsid w:val="00936C6B"/>
    <w:rsid w:val="00937E4D"/>
    <w:rsid w:val="00941181"/>
    <w:rsid w:val="00941FDF"/>
    <w:rsid w:val="00946132"/>
    <w:rsid w:val="00947748"/>
    <w:rsid w:val="00947852"/>
    <w:rsid w:val="00950A64"/>
    <w:rsid w:val="00950E02"/>
    <w:rsid w:val="00951185"/>
    <w:rsid w:val="00951D86"/>
    <w:rsid w:val="009521B6"/>
    <w:rsid w:val="00952F0E"/>
    <w:rsid w:val="0095599B"/>
    <w:rsid w:val="00956B4E"/>
    <w:rsid w:val="0095772D"/>
    <w:rsid w:val="00961873"/>
    <w:rsid w:val="00961D04"/>
    <w:rsid w:val="009631C3"/>
    <w:rsid w:val="009633CF"/>
    <w:rsid w:val="0096479D"/>
    <w:rsid w:val="00965DA6"/>
    <w:rsid w:val="00966F55"/>
    <w:rsid w:val="00970790"/>
    <w:rsid w:val="00970B67"/>
    <w:rsid w:val="00970C62"/>
    <w:rsid w:val="00971694"/>
    <w:rsid w:val="00974DC1"/>
    <w:rsid w:val="00977CA0"/>
    <w:rsid w:val="009823DE"/>
    <w:rsid w:val="009833A4"/>
    <w:rsid w:val="009838ED"/>
    <w:rsid w:val="0098510F"/>
    <w:rsid w:val="009851EB"/>
    <w:rsid w:val="009853C1"/>
    <w:rsid w:val="009859BC"/>
    <w:rsid w:val="009928C4"/>
    <w:rsid w:val="00992B3B"/>
    <w:rsid w:val="009936CF"/>
    <w:rsid w:val="00994F03"/>
    <w:rsid w:val="00995F20"/>
    <w:rsid w:val="009969D8"/>
    <w:rsid w:val="00997B11"/>
    <w:rsid w:val="009A0B8F"/>
    <w:rsid w:val="009A1B5D"/>
    <w:rsid w:val="009A3D60"/>
    <w:rsid w:val="009A58E1"/>
    <w:rsid w:val="009A6352"/>
    <w:rsid w:val="009A6DB1"/>
    <w:rsid w:val="009B0D33"/>
    <w:rsid w:val="009B1E99"/>
    <w:rsid w:val="009B2314"/>
    <w:rsid w:val="009B38FF"/>
    <w:rsid w:val="009B42D9"/>
    <w:rsid w:val="009B5248"/>
    <w:rsid w:val="009B59F3"/>
    <w:rsid w:val="009B63DB"/>
    <w:rsid w:val="009B6F14"/>
    <w:rsid w:val="009C3B1C"/>
    <w:rsid w:val="009C485F"/>
    <w:rsid w:val="009C4DC1"/>
    <w:rsid w:val="009C4FC5"/>
    <w:rsid w:val="009C5561"/>
    <w:rsid w:val="009D0208"/>
    <w:rsid w:val="009D1247"/>
    <w:rsid w:val="009D16D5"/>
    <w:rsid w:val="009D1CD0"/>
    <w:rsid w:val="009D2F39"/>
    <w:rsid w:val="009D340C"/>
    <w:rsid w:val="009D3974"/>
    <w:rsid w:val="009D513B"/>
    <w:rsid w:val="009D551A"/>
    <w:rsid w:val="009D57CA"/>
    <w:rsid w:val="009D7A46"/>
    <w:rsid w:val="009D7BA0"/>
    <w:rsid w:val="009D7CA7"/>
    <w:rsid w:val="009E05C4"/>
    <w:rsid w:val="009E1CCC"/>
    <w:rsid w:val="009E4A8B"/>
    <w:rsid w:val="009E4CA8"/>
    <w:rsid w:val="009E5E7B"/>
    <w:rsid w:val="009E5F97"/>
    <w:rsid w:val="009E61B4"/>
    <w:rsid w:val="009E6848"/>
    <w:rsid w:val="009E6F1D"/>
    <w:rsid w:val="009F12AC"/>
    <w:rsid w:val="009F3061"/>
    <w:rsid w:val="009F3985"/>
    <w:rsid w:val="009F4646"/>
    <w:rsid w:val="00A01100"/>
    <w:rsid w:val="00A0139E"/>
    <w:rsid w:val="00A01A7C"/>
    <w:rsid w:val="00A03A40"/>
    <w:rsid w:val="00A0404C"/>
    <w:rsid w:val="00A04229"/>
    <w:rsid w:val="00A05942"/>
    <w:rsid w:val="00A062D3"/>
    <w:rsid w:val="00A06C54"/>
    <w:rsid w:val="00A07103"/>
    <w:rsid w:val="00A105C9"/>
    <w:rsid w:val="00A10767"/>
    <w:rsid w:val="00A10F1A"/>
    <w:rsid w:val="00A126A9"/>
    <w:rsid w:val="00A12BFC"/>
    <w:rsid w:val="00A13D8C"/>
    <w:rsid w:val="00A16595"/>
    <w:rsid w:val="00A221CD"/>
    <w:rsid w:val="00A22AEC"/>
    <w:rsid w:val="00A23304"/>
    <w:rsid w:val="00A23629"/>
    <w:rsid w:val="00A23FFE"/>
    <w:rsid w:val="00A25516"/>
    <w:rsid w:val="00A2605B"/>
    <w:rsid w:val="00A26E21"/>
    <w:rsid w:val="00A275D4"/>
    <w:rsid w:val="00A30580"/>
    <w:rsid w:val="00A312A7"/>
    <w:rsid w:val="00A3355E"/>
    <w:rsid w:val="00A33A56"/>
    <w:rsid w:val="00A33DCE"/>
    <w:rsid w:val="00A3405D"/>
    <w:rsid w:val="00A3460D"/>
    <w:rsid w:val="00A37893"/>
    <w:rsid w:val="00A41C9E"/>
    <w:rsid w:val="00A42758"/>
    <w:rsid w:val="00A45D14"/>
    <w:rsid w:val="00A50288"/>
    <w:rsid w:val="00A50787"/>
    <w:rsid w:val="00A525DF"/>
    <w:rsid w:val="00A53D72"/>
    <w:rsid w:val="00A55641"/>
    <w:rsid w:val="00A56258"/>
    <w:rsid w:val="00A56BAF"/>
    <w:rsid w:val="00A6276A"/>
    <w:rsid w:val="00A6426E"/>
    <w:rsid w:val="00A64787"/>
    <w:rsid w:val="00A702D5"/>
    <w:rsid w:val="00A70F85"/>
    <w:rsid w:val="00A70FDE"/>
    <w:rsid w:val="00A72B36"/>
    <w:rsid w:val="00A73689"/>
    <w:rsid w:val="00A73D20"/>
    <w:rsid w:val="00A76127"/>
    <w:rsid w:val="00A76DE2"/>
    <w:rsid w:val="00A81578"/>
    <w:rsid w:val="00A8196F"/>
    <w:rsid w:val="00A82717"/>
    <w:rsid w:val="00A8273C"/>
    <w:rsid w:val="00A82CAB"/>
    <w:rsid w:val="00A836E7"/>
    <w:rsid w:val="00A84DC8"/>
    <w:rsid w:val="00A86D80"/>
    <w:rsid w:val="00A90390"/>
    <w:rsid w:val="00A9232F"/>
    <w:rsid w:val="00A93397"/>
    <w:rsid w:val="00A93B52"/>
    <w:rsid w:val="00A93EEA"/>
    <w:rsid w:val="00A941AB"/>
    <w:rsid w:val="00A946B0"/>
    <w:rsid w:val="00A955AC"/>
    <w:rsid w:val="00A96AE4"/>
    <w:rsid w:val="00A96F2F"/>
    <w:rsid w:val="00A9721C"/>
    <w:rsid w:val="00AA05D8"/>
    <w:rsid w:val="00AA0DE1"/>
    <w:rsid w:val="00AA1040"/>
    <w:rsid w:val="00AA161F"/>
    <w:rsid w:val="00AA1D27"/>
    <w:rsid w:val="00AA20FB"/>
    <w:rsid w:val="00AA274F"/>
    <w:rsid w:val="00AA2FF4"/>
    <w:rsid w:val="00AA64C1"/>
    <w:rsid w:val="00AA71D9"/>
    <w:rsid w:val="00AB0533"/>
    <w:rsid w:val="00AB271C"/>
    <w:rsid w:val="00AB3C9F"/>
    <w:rsid w:val="00AB43F4"/>
    <w:rsid w:val="00AB542E"/>
    <w:rsid w:val="00AB62F4"/>
    <w:rsid w:val="00AB6596"/>
    <w:rsid w:val="00AC10CC"/>
    <w:rsid w:val="00AC2D0B"/>
    <w:rsid w:val="00AC5454"/>
    <w:rsid w:val="00AC5830"/>
    <w:rsid w:val="00AC7828"/>
    <w:rsid w:val="00AD0336"/>
    <w:rsid w:val="00AD058C"/>
    <w:rsid w:val="00AD0C7D"/>
    <w:rsid w:val="00AD2C89"/>
    <w:rsid w:val="00AD338B"/>
    <w:rsid w:val="00AD40CA"/>
    <w:rsid w:val="00AD4A64"/>
    <w:rsid w:val="00AD6CB6"/>
    <w:rsid w:val="00AD7166"/>
    <w:rsid w:val="00AD72CB"/>
    <w:rsid w:val="00AE1323"/>
    <w:rsid w:val="00AE2069"/>
    <w:rsid w:val="00AE3FDA"/>
    <w:rsid w:val="00AE52DA"/>
    <w:rsid w:val="00AE7A87"/>
    <w:rsid w:val="00AF17F3"/>
    <w:rsid w:val="00AF19B4"/>
    <w:rsid w:val="00AF4895"/>
    <w:rsid w:val="00AF6FB2"/>
    <w:rsid w:val="00B00CBB"/>
    <w:rsid w:val="00B02398"/>
    <w:rsid w:val="00B03805"/>
    <w:rsid w:val="00B03FE7"/>
    <w:rsid w:val="00B10102"/>
    <w:rsid w:val="00B11AEF"/>
    <w:rsid w:val="00B12472"/>
    <w:rsid w:val="00B12857"/>
    <w:rsid w:val="00B13A57"/>
    <w:rsid w:val="00B1612C"/>
    <w:rsid w:val="00B16FE5"/>
    <w:rsid w:val="00B17C46"/>
    <w:rsid w:val="00B20365"/>
    <w:rsid w:val="00B209D2"/>
    <w:rsid w:val="00B21E31"/>
    <w:rsid w:val="00B2241B"/>
    <w:rsid w:val="00B226D4"/>
    <w:rsid w:val="00B25CA4"/>
    <w:rsid w:val="00B26B1E"/>
    <w:rsid w:val="00B27C3D"/>
    <w:rsid w:val="00B30797"/>
    <w:rsid w:val="00B3265F"/>
    <w:rsid w:val="00B34C89"/>
    <w:rsid w:val="00B3518B"/>
    <w:rsid w:val="00B3599C"/>
    <w:rsid w:val="00B3695E"/>
    <w:rsid w:val="00B370F8"/>
    <w:rsid w:val="00B377F7"/>
    <w:rsid w:val="00B40217"/>
    <w:rsid w:val="00B4190A"/>
    <w:rsid w:val="00B41CE7"/>
    <w:rsid w:val="00B4248E"/>
    <w:rsid w:val="00B4270A"/>
    <w:rsid w:val="00B4361D"/>
    <w:rsid w:val="00B461D7"/>
    <w:rsid w:val="00B47FA0"/>
    <w:rsid w:val="00B52DC9"/>
    <w:rsid w:val="00B55874"/>
    <w:rsid w:val="00B613CC"/>
    <w:rsid w:val="00B623DD"/>
    <w:rsid w:val="00B64EAE"/>
    <w:rsid w:val="00B65893"/>
    <w:rsid w:val="00B6619B"/>
    <w:rsid w:val="00B661D3"/>
    <w:rsid w:val="00B66CD4"/>
    <w:rsid w:val="00B7180E"/>
    <w:rsid w:val="00B723F8"/>
    <w:rsid w:val="00B7258D"/>
    <w:rsid w:val="00B7641D"/>
    <w:rsid w:val="00B76CC6"/>
    <w:rsid w:val="00B776D4"/>
    <w:rsid w:val="00B80BC3"/>
    <w:rsid w:val="00B81AEA"/>
    <w:rsid w:val="00B81CE4"/>
    <w:rsid w:val="00B83871"/>
    <w:rsid w:val="00B844A5"/>
    <w:rsid w:val="00B85E7F"/>
    <w:rsid w:val="00B870E0"/>
    <w:rsid w:val="00B91E26"/>
    <w:rsid w:val="00B93163"/>
    <w:rsid w:val="00B93496"/>
    <w:rsid w:val="00BA0F08"/>
    <w:rsid w:val="00BA282C"/>
    <w:rsid w:val="00BA2A9C"/>
    <w:rsid w:val="00BA3B57"/>
    <w:rsid w:val="00BA684D"/>
    <w:rsid w:val="00BA6C0F"/>
    <w:rsid w:val="00BA773A"/>
    <w:rsid w:val="00BB2012"/>
    <w:rsid w:val="00BB3026"/>
    <w:rsid w:val="00BB4577"/>
    <w:rsid w:val="00BB6ED8"/>
    <w:rsid w:val="00BB6F1F"/>
    <w:rsid w:val="00BB7AAC"/>
    <w:rsid w:val="00BC5BA6"/>
    <w:rsid w:val="00BD0677"/>
    <w:rsid w:val="00BD07A6"/>
    <w:rsid w:val="00BD0BEB"/>
    <w:rsid w:val="00BD2D4E"/>
    <w:rsid w:val="00BD2DFD"/>
    <w:rsid w:val="00BD31FA"/>
    <w:rsid w:val="00BD34E2"/>
    <w:rsid w:val="00BD7787"/>
    <w:rsid w:val="00BE01D7"/>
    <w:rsid w:val="00BE544D"/>
    <w:rsid w:val="00BF0EA4"/>
    <w:rsid w:val="00BF1369"/>
    <w:rsid w:val="00BF183E"/>
    <w:rsid w:val="00BF1EA2"/>
    <w:rsid w:val="00BF3A8B"/>
    <w:rsid w:val="00BF6B0C"/>
    <w:rsid w:val="00BF6F65"/>
    <w:rsid w:val="00BF7C48"/>
    <w:rsid w:val="00BF7D0E"/>
    <w:rsid w:val="00C0011A"/>
    <w:rsid w:val="00C013C3"/>
    <w:rsid w:val="00C03BED"/>
    <w:rsid w:val="00C05465"/>
    <w:rsid w:val="00C05508"/>
    <w:rsid w:val="00C11182"/>
    <w:rsid w:val="00C11A73"/>
    <w:rsid w:val="00C11EBD"/>
    <w:rsid w:val="00C14389"/>
    <w:rsid w:val="00C14ED7"/>
    <w:rsid w:val="00C16583"/>
    <w:rsid w:val="00C177A3"/>
    <w:rsid w:val="00C206F2"/>
    <w:rsid w:val="00C2293C"/>
    <w:rsid w:val="00C22EA9"/>
    <w:rsid w:val="00C236DF"/>
    <w:rsid w:val="00C26655"/>
    <w:rsid w:val="00C31DE6"/>
    <w:rsid w:val="00C32186"/>
    <w:rsid w:val="00C33724"/>
    <w:rsid w:val="00C35779"/>
    <w:rsid w:val="00C35D10"/>
    <w:rsid w:val="00C3723F"/>
    <w:rsid w:val="00C45AF7"/>
    <w:rsid w:val="00C45D4F"/>
    <w:rsid w:val="00C46A4C"/>
    <w:rsid w:val="00C50899"/>
    <w:rsid w:val="00C5089D"/>
    <w:rsid w:val="00C51AA4"/>
    <w:rsid w:val="00C5281D"/>
    <w:rsid w:val="00C52DB1"/>
    <w:rsid w:val="00C5380B"/>
    <w:rsid w:val="00C543B8"/>
    <w:rsid w:val="00C568B8"/>
    <w:rsid w:val="00C5712B"/>
    <w:rsid w:val="00C57867"/>
    <w:rsid w:val="00C603C5"/>
    <w:rsid w:val="00C605CA"/>
    <w:rsid w:val="00C632C0"/>
    <w:rsid w:val="00C63517"/>
    <w:rsid w:val="00C64395"/>
    <w:rsid w:val="00C6640B"/>
    <w:rsid w:val="00C66D40"/>
    <w:rsid w:val="00C677B5"/>
    <w:rsid w:val="00C67BE5"/>
    <w:rsid w:val="00C717A6"/>
    <w:rsid w:val="00C734E5"/>
    <w:rsid w:val="00C75E5C"/>
    <w:rsid w:val="00C7602D"/>
    <w:rsid w:val="00C760C1"/>
    <w:rsid w:val="00C7690B"/>
    <w:rsid w:val="00C77B37"/>
    <w:rsid w:val="00C80188"/>
    <w:rsid w:val="00C80C07"/>
    <w:rsid w:val="00C824AF"/>
    <w:rsid w:val="00C828F4"/>
    <w:rsid w:val="00C82D5C"/>
    <w:rsid w:val="00C8347C"/>
    <w:rsid w:val="00C835CF"/>
    <w:rsid w:val="00C85F08"/>
    <w:rsid w:val="00C86333"/>
    <w:rsid w:val="00C90552"/>
    <w:rsid w:val="00C90C0B"/>
    <w:rsid w:val="00C9100D"/>
    <w:rsid w:val="00C9150E"/>
    <w:rsid w:val="00C93773"/>
    <w:rsid w:val="00C93CC9"/>
    <w:rsid w:val="00C9611D"/>
    <w:rsid w:val="00CA1098"/>
    <w:rsid w:val="00CA2766"/>
    <w:rsid w:val="00CA2981"/>
    <w:rsid w:val="00CA2EFF"/>
    <w:rsid w:val="00CA4107"/>
    <w:rsid w:val="00CA5830"/>
    <w:rsid w:val="00CA675B"/>
    <w:rsid w:val="00CA7904"/>
    <w:rsid w:val="00CA7E3B"/>
    <w:rsid w:val="00CB01A3"/>
    <w:rsid w:val="00CB2F4B"/>
    <w:rsid w:val="00CB3128"/>
    <w:rsid w:val="00CB4E9B"/>
    <w:rsid w:val="00CB5804"/>
    <w:rsid w:val="00CB73AB"/>
    <w:rsid w:val="00CB7977"/>
    <w:rsid w:val="00CC0343"/>
    <w:rsid w:val="00CC0EB7"/>
    <w:rsid w:val="00CC17E5"/>
    <w:rsid w:val="00CC1992"/>
    <w:rsid w:val="00CC2613"/>
    <w:rsid w:val="00CC2A39"/>
    <w:rsid w:val="00CC3D90"/>
    <w:rsid w:val="00CC4072"/>
    <w:rsid w:val="00CC589B"/>
    <w:rsid w:val="00CC5D26"/>
    <w:rsid w:val="00CC67DE"/>
    <w:rsid w:val="00CC7D65"/>
    <w:rsid w:val="00CD03DC"/>
    <w:rsid w:val="00CD071F"/>
    <w:rsid w:val="00CD073D"/>
    <w:rsid w:val="00CD27C7"/>
    <w:rsid w:val="00CD42A7"/>
    <w:rsid w:val="00CD5757"/>
    <w:rsid w:val="00CD66FA"/>
    <w:rsid w:val="00CD6CFA"/>
    <w:rsid w:val="00CD6D4F"/>
    <w:rsid w:val="00CD70AB"/>
    <w:rsid w:val="00CE0093"/>
    <w:rsid w:val="00CE04A8"/>
    <w:rsid w:val="00CE2B42"/>
    <w:rsid w:val="00CF15EB"/>
    <w:rsid w:val="00CF225E"/>
    <w:rsid w:val="00CF45BF"/>
    <w:rsid w:val="00CF5E36"/>
    <w:rsid w:val="00CF6355"/>
    <w:rsid w:val="00CF6907"/>
    <w:rsid w:val="00D01B51"/>
    <w:rsid w:val="00D02830"/>
    <w:rsid w:val="00D031B9"/>
    <w:rsid w:val="00D0369D"/>
    <w:rsid w:val="00D0403E"/>
    <w:rsid w:val="00D0671E"/>
    <w:rsid w:val="00D06B1E"/>
    <w:rsid w:val="00D07761"/>
    <w:rsid w:val="00D114D6"/>
    <w:rsid w:val="00D12579"/>
    <w:rsid w:val="00D14FCC"/>
    <w:rsid w:val="00D17B65"/>
    <w:rsid w:val="00D21B9A"/>
    <w:rsid w:val="00D2301B"/>
    <w:rsid w:val="00D2394C"/>
    <w:rsid w:val="00D250F5"/>
    <w:rsid w:val="00D253DB"/>
    <w:rsid w:val="00D25756"/>
    <w:rsid w:val="00D25DEE"/>
    <w:rsid w:val="00D27E38"/>
    <w:rsid w:val="00D31C27"/>
    <w:rsid w:val="00D31E1B"/>
    <w:rsid w:val="00D3398C"/>
    <w:rsid w:val="00D34BAB"/>
    <w:rsid w:val="00D35FB6"/>
    <w:rsid w:val="00D36F56"/>
    <w:rsid w:val="00D40F54"/>
    <w:rsid w:val="00D429DD"/>
    <w:rsid w:val="00D42CAB"/>
    <w:rsid w:val="00D45495"/>
    <w:rsid w:val="00D45D61"/>
    <w:rsid w:val="00D460B3"/>
    <w:rsid w:val="00D4686A"/>
    <w:rsid w:val="00D47578"/>
    <w:rsid w:val="00D47EFD"/>
    <w:rsid w:val="00D50A1B"/>
    <w:rsid w:val="00D51F09"/>
    <w:rsid w:val="00D5284D"/>
    <w:rsid w:val="00D5313F"/>
    <w:rsid w:val="00D53727"/>
    <w:rsid w:val="00D5453F"/>
    <w:rsid w:val="00D549B1"/>
    <w:rsid w:val="00D54B25"/>
    <w:rsid w:val="00D56D68"/>
    <w:rsid w:val="00D56F3F"/>
    <w:rsid w:val="00D57983"/>
    <w:rsid w:val="00D60210"/>
    <w:rsid w:val="00D6052F"/>
    <w:rsid w:val="00D60C81"/>
    <w:rsid w:val="00D61333"/>
    <w:rsid w:val="00D624D7"/>
    <w:rsid w:val="00D62E72"/>
    <w:rsid w:val="00D63B78"/>
    <w:rsid w:val="00D66B00"/>
    <w:rsid w:val="00D7036A"/>
    <w:rsid w:val="00D709C0"/>
    <w:rsid w:val="00D7179D"/>
    <w:rsid w:val="00D71FD5"/>
    <w:rsid w:val="00D72473"/>
    <w:rsid w:val="00D734A6"/>
    <w:rsid w:val="00D7497A"/>
    <w:rsid w:val="00D75A99"/>
    <w:rsid w:val="00D7640F"/>
    <w:rsid w:val="00D7659A"/>
    <w:rsid w:val="00D8058F"/>
    <w:rsid w:val="00D8167F"/>
    <w:rsid w:val="00D821E9"/>
    <w:rsid w:val="00D82CCC"/>
    <w:rsid w:val="00D838F2"/>
    <w:rsid w:val="00D843FB"/>
    <w:rsid w:val="00D864D0"/>
    <w:rsid w:val="00D903B6"/>
    <w:rsid w:val="00D90914"/>
    <w:rsid w:val="00D90E00"/>
    <w:rsid w:val="00D949A9"/>
    <w:rsid w:val="00D96AC8"/>
    <w:rsid w:val="00D978AF"/>
    <w:rsid w:val="00DA1068"/>
    <w:rsid w:val="00DA35C1"/>
    <w:rsid w:val="00DA3C72"/>
    <w:rsid w:val="00DA406F"/>
    <w:rsid w:val="00DA6097"/>
    <w:rsid w:val="00DA6322"/>
    <w:rsid w:val="00DA6E5F"/>
    <w:rsid w:val="00DA733F"/>
    <w:rsid w:val="00DB1005"/>
    <w:rsid w:val="00DB17CD"/>
    <w:rsid w:val="00DB1DEB"/>
    <w:rsid w:val="00DB4AB6"/>
    <w:rsid w:val="00DB568D"/>
    <w:rsid w:val="00DB6998"/>
    <w:rsid w:val="00DB7BF4"/>
    <w:rsid w:val="00DC0A83"/>
    <w:rsid w:val="00DC1BAC"/>
    <w:rsid w:val="00DC2963"/>
    <w:rsid w:val="00DC384A"/>
    <w:rsid w:val="00DC45EE"/>
    <w:rsid w:val="00DD2EBE"/>
    <w:rsid w:val="00DD366D"/>
    <w:rsid w:val="00DD6E26"/>
    <w:rsid w:val="00DD703F"/>
    <w:rsid w:val="00DE0490"/>
    <w:rsid w:val="00DE0D56"/>
    <w:rsid w:val="00DE0FCE"/>
    <w:rsid w:val="00DE1E2A"/>
    <w:rsid w:val="00DE23CD"/>
    <w:rsid w:val="00DF015B"/>
    <w:rsid w:val="00DF1012"/>
    <w:rsid w:val="00DF3E12"/>
    <w:rsid w:val="00DF5245"/>
    <w:rsid w:val="00DF61CF"/>
    <w:rsid w:val="00DF7561"/>
    <w:rsid w:val="00E00BE0"/>
    <w:rsid w:val="00E00D36"/>
    <w:rsid w:val="00E0158A"/>
    <w:rsid w:val="00E01F7C"/>
    <w:rsid w:val="00E037A1"/>
    <w:rsid w:val="00E0438E"/>
    <w:rsid w:val="00E046A3"/>
    <w:rsid w:val="00E0790B"/>
    <w:rsid w:val="00E10474"/>
    <w:rsid w:val="00E11097"/>
    <w:rsid w:val="00E11409"/>
    <w:rsid w:val="00E152AE"/>
    <w:rsid w:val="00E153B0"/>
    <w:rsid w:val="00E16AF8"/>
    <w:rsid w:val="00E16F14"/>
    <w:rsid w:val="00E1711C"/>
    <w:rsid w:val="00E2157F"/>
    <w:rsid w:val="00E21FCE"/>
    <w:rsid w:val="00E238C5"/>
    <w:rsid w:val="00E25011"/>
    <w:rsid w:val="00E258F9"/>
    <w:rsid w:val="00E30AA5"/>
    <w:rsid w:val="00E31B2D"/>
    <w:rsid w:val="00E332C9"/>
    <w:rsid w:val="00E37574"/>
    <w:rsid w:val="00E37DD2"/>
    <w:rsid w:val="00E37EEE"/>
    <w:rsid w:val="00E403F6"/>
    <w:rsid w:val="00E4188E"/>
    <w:rsid w:val="00E443D8"/>
    <w:rsid w:val="00E4483B"/>
    <w:rsid w:val="00E45C0A"/>
    <w:rsid w:val="00E46A50"/>
    <w:rsid w:val="00E47A19"/>
    <w:rsid w:val="00E5120C"/>
    <w:rsid w:val="00E517B6"/>
    <w:rsid w:val="00E60DB4"/>
    <w:rsid w:val="00E6341E"/>
    <w:rsid w:val="00E67339"/>
    <w:rsid w:val="00E717F1"/>
    <w:rsid w:val="00E72B23"/>
    <w:rsid w:val="00E7542B"/>
    <w:rsid w:val="00E75A61"/>
    <w:rsid w:val="00E76565"/>
    <w:rsid w:val="00E77BFC"/>
    <w:rsid w:val="00E77F12"/>
    <w:rsid w:val="00E77FEC"/>
    <w:rsid w:val="00E808DA"/>
    <w:rsid w:val="00E82328"/>
    <w:rsid w:val="00E826A6"/>
    <w:rsid w:val="00E84980"/>
    <w:rsid w:val="00E84E0E"/>
    <w:rsid w:val="00E872DE"/>
    <w:rsid w:val="00E90A96"/>
    <w:rsid w:val="00E92E43"/>
    <w:rsid w:val="00E93409"/>
    <w:rsid w:val="00E93A49"/>
    <w:rsid w:val="00E94562"/>
    <w:rsid w:val="00E947C1"/>
    <w:rsid w:val="00E9481C"/>
    <w:rsid w:val="00E949E0"/>
    <w:rsid w:val="00E94EF1"/>
    <w:rsid w:val="00E97297"/>
    <w:rsid w:val="00EA0A81"/>
    <w:rsid w:val="00EA0ABD"/>
    <w:rsid w:val="00EA2C0E"/>
    <w:rsid w:val="00EA727D"/>
    <w:rsid w:val="00EA7C5A"/>
    <w:rsid w:val="00EB0539"/>
    <w:rsid w:val="00EB057F"/>
    <w:rsid w:val="00EB0EDC"/>
    <w:rsid w:val="00EB1E7D"/>
    <w:rsid w:val="00EB1F33"/>
    <w:rsid w:val="00EB25C6"/>
    <w:rsid w:val="00EB27E0"/>
    <w:rsid w:val="00EB54AC"/>
    <w:rsid w:val="00EB6040"/>
    <w:rsid w:val="00EB68B8"/>
    <w:rsid w:val="00EB6C58"/>
    <w:rsid w:val="00EB73B2"/>
    <w:rsid w:val="00EC0A18"/>
    <w:rsid w:val="00EC15FB"/>
    <w:rsid w:val="00EC2147"/>
    <w:rsid w:val="00EC2E45"/>
    <w:rsid w:val="00EC55B3"/>
    <w:rsid w:val="00EC5B4C"/>
    <w:rsid w:val="00EC6848"/>
    <w:rsid w:val="00EC6A65"/>
    <w:rsid w:val="00EC75E4"/>
    <w:rsid w:val="00EC7DE7"/>
    <w:rsid w:val="00ED0E42"/>
    <w:rsid w:val="00ED1224"/>
    <w:rsid w:val="00ED1D37"/>
    <w:rsid w:val="00ED36E3"/>
    <w:rsid w:val="00ED3A62"/>
    <w:rsid w:val="00EE03E5"/>
    <w:rsid w:val="00EE1D5A"/>
    <w:rsid w:val="00EE2BA4"/>
    <w:rsid w:val="00EE3910"/>
    <w:rsid w:val="00EE442A"/>
    <w:rsid w:val="00EE5894"/>
    <w:rsid w:val="00EE61D4"/>
    <w:rsid w:val="00EE67AB"/>
    <w:rsid w:val="00EE7769"/>
    <w:rsid w:val="00EE7CFD"/>
    <w:rsid w:val="00EF36C6"/>
    <w:rsid w:val="00EF375E"/>
    <w:rsid w:val="00EF3764"/>
    <w:rsid w:val="00EF3FC8"/>
    <w:rsid w:val="00EF7363"/>
    <w:rsid w:val="00EF77E2"/>
    <w:rsid w:val="00EF7A74"/>
    <w:rsid w:val="00F005A3"/>
    <w:rsid w:val="00F012A4"/>
    <w:rsid w:val="00F01EA3"/>
    <w:rsid w:val="00F0243B"/>
    <w:rsid w:val="00F02971"/>
    <w:rsid w:val="00F02E8D"/>
    <w:rsid w:val="00F031C3"/>
    <w:rsid w:val="00F0568F"/>
    <w:rsid w:val="00F0739A"/>
    <w:rsid w:val="00F10453"/>
    <w:rsid w:val="00F125F9"/>
    <w:rsid w:val="00F13122"/>
    <w:rsid w:val="00F1418F"/>
    <w:rsid w:val="00F1480F"/>
    <w:rsid w:val="00F14AB1"/>
    <w:rsid w:val="00F15833"/>
    <w:rsid w:val="00F16F50"/>
    <w:rsid w:val="00F20291"/>
    <w:rsid w:val="00F23063"/>
    <w:rsid w:val="00F23622"/>
    <w:rsid w:val="00F25119"/>
    <w:rsid w:val="00F254DD"/>
    <w:rsid w:val="00F2661E"/>
    <w:rsid w:val="00F27812"/>
    <w:rsid w:val="00F32D79"/>
    <w:rsid w:val="00F33B4C"/>
    <w:rsid w:val="00F3405B"/>
    <w:rsid w:val="00F340EC"/>
    <w:rsid w:val="00F35490"/>
    <w:rsid w:val="00F35591"/>
    <w:rsid w:val="00F36230"/>
    <w:rsid w:val="00F36FDC"/>
    <w:rsid w:val="00F37299"/>
    <w:rsid w:val="00F42F0C"/>
    <w:rsid w:val="00F4451D"/>
    <w:rsid w:val="00F45200"/>
    <w:rsid w:val="00F45292"/>
    <w:rsid w:val="00F459DB"/>
    <w:rsid w:val="00F47371"/>
    <w:rsid w:val="00F511BB"/>
    <w:rsid w:val="00F53349"/>
    <w:rsid w:val="00F542F2"/>
    <w:rsid w:val="00F54863"/>
    <w:rsid w:val="00F55003"/>
    <w:rsid w:val="00F55027"/>
    <w:rsid w:val="00F5606B"/>
    <w:rsid w:val="00F57B2C"/>
    <w:rsid w:val="00F6013A"/>
    <w:rsid w:val="00F63C11"/>
    <w:rsid w:val="00F641E8"/>
    <w:rsid w:val="00F646DB"/>
    <w:rsid w:val="00F64CA7"/>
    <w:rsid w:val="00F65466"/>
    <w:rsid w:val="00F659E5"/>
    <w:rsid w:val="00F66860"/>
    <w:rsid w:val="00F70600"/>
    <w:rsid w:val="00F706FF"/>
    <w:rsid w:val="00F715A9"/>
    <w:rsid w:val="00F71DD1"/>
    <w:rsid w:val="00F752D6"/>
    <w:rsid w:val="00F758A3"/>
    <w:rsid w:val="00F75ABC"/>
    <w:rsid w:val="00F75EFD"/>
    <w:rsid w:val="00F761C2"/>
    <w:rsid w:val="00F81061"/>
    <w:rsid w:val="00F81881"/>
    <w:rsid w:val="00F849BC"/>
    <w:rsid w:val="00F85463"/>
    <w:rsid w:val="00F85D6F"/>
    <w:rsid w:val="00F868FE"/>
    <w:rsid w:val="00F914EB"/>
    <w:rsid w:val="00F916F1"/>
    <w:rsid w:val="00F91A1A"/>
    <w:rsid w:val="00F94DE7"/>
    <w:rsid w:val="00F95E86"/>
    <w:rsid w:val="00F95F3A"/>
    <w:rsid w:val="00F96589"/>
    <w:rsid w:val="00FA0E41"/>
    <w:rsid w:val="00FA2C74"/>
    <w:rsid w:val="00FA41AB"/>
    <w:rsid w:val="00FA4E59"/>
    <w:rsid w:val="00FA5E21"/>
    <w:rsid w:val="00FA7683"/>
    <w:rsid w:val="00FA7799"/>
    <w:rsid w:val="00FA7AB8"/>
    <w:rsid w:val="00FB200B"/>
    <w:rsid w:val="00FB400C"/>
    <w:rsid w:val="00FB441A"/>
    <w:rsid w:val="00FB4E56"/>
    <w:rsid w:val="00FB526E"/>
    <w:rsid w:val="00FB6134"/>
    <w:rsid w:val="00FB6B1F"/>
    <w:rsid w:val="00FC208C"/>
    <w:rsid w:val="00FC2573"/>
    <w:rsid w:val="00FC3F60"/>
    <w:rsid w:val="00FC5DC9"/>
    <w:rsid w:val="00FC68AC"/>
    <w:rsid w:val="00FC7126"/>
    <w:rsid w:val="00FC7CA3"/>
    <w:rsid w:val="00FD1171"/>
    <w:rsid w:val="00FD137F"/>
    <w:rsid w:val="00FD2851"/>
    <w:rsid w:val="00FD3ADE"/>
    <w:rsid w:val="00FD5C71"/>
    <w:rsid w:val="00FD6A49"/>
    <w:rsid w:val="00FD790E"/>
    <w:rsid w:val="00FE07E1"/>
    <w:rsid w:val="00FE446B"/>
    <w:rsid w:val="00FE78F7"/>
    <w:rsid w:val="00FF04CD"/>
    <w:rsid w:val="00FF0AF9"/>
    <w:rsid w:val="00FF21A7"/>
    <w:rsid w:val="00FF23A9"/>
    <w:rsid w:val="00FF4AC1"/>
    <w:rsid w:val="00FF4F77"/>
    <w:rsid w:val="00FF528A"/>
    <w:rsid w:val="00FF578E"/>
    <w:rsid w:val="00FF5AC6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471936B"/>
  <w15:chartTrackingRefBased/>
  <w15:docId w15:val="{81ED5739-D931-4FAD-9412-D6DB7ED6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D9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0D9E"/>
    <w:pPr>
      <w:keepNext/>
      <w:numPr>
        <w:numId w:val="1"/>
      </w:numPr>
      <w:jc w:val="both"/>
      <w:outlineLvl w:val="0"/>
    </w:pPr>
    <w:rPr>
      <w:u w:val="single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360D9E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60D9E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A3C72"/>
    <w:rPr>
      <w:rFonts w:cs="Times New Roman"/>
      <w:sz w:val="24"/>
      <w:szCs w:val="24"/>
      <w:u w:val="single"/>
      <w:lang w:val="pl-PL"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DA3C72"/>
    <w:rPr>
      <w:rFonts w:cs="Times New Roman"/>
      <w:b/>
      <w:bCs/>
      <w:sz w:val="36"/>
      <w:szCs w:val="36"/>
      <w:lang w:val="pl-PL"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DA3C72"/>
    <w:rPr>
      <w:rFonts w:cs="Times New Roman"/>
      <w:b/>
      <w:bCs/>
      <w:sz w:val="24"/>
      <w:szCs w:val="24"/>
      <w:lang w:val="pl-PL" w:eastAsia="ar-SA" w:bidi="ar-SA"/>
    </w:rPr>
  </w:style>
  <w:style w:type="character" w:customStyle="1" w:styleId="WW8Num20z0">
    <w:name w:val="WW8Num20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Absatz-Standardschriftart">
    <w:name w:val="Absatz-Standardschriftart"/>
    <w:uiPriority w:val="99"/>
    <w:rsid w:val="00360D9E"/>
  </w:style>
  <w:style w:type="character" w:customStyle="1" w:styleId="WW-Absatz-Standardschriftart">
    <w:name w:val="WW-Absatz-Standardschriftart"/>
    <w:uiPriority w:val="99"/>
    <w:rsid w:val="00360D9E"/>
  </w:style>
  <w:style w:type="character" w:customStyle="1" w:styleId="WW-Absatz-Standardschriftart1">
    <w:name w:val="WW-Absatz-Standardschriftart1"/>
    <w:uiPriority w:val="99"/>
    <w:rsid w:val="00360D9E"/>
  </w:style>
  <w:style w:type="character" w:customStyle="1" w:styleId="WW8Num21z0">
    <w:name w:val="WW8Num21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21z1">
    <w:name w:val="WW8Num21z1"/>
    <w:uiPriority w:val="99"/>
    <w:rsid w:val="00360D9E"/>
    <w:rPr>
      <w:rFonts w:ascii="Courier New" w:hAnsi="Courier New"/>
    </w:rPr>
  </w:style>
  <w:style w:type="character" w:customStyle="1" w:styleId="WW8Num21z2">
    <w:name w:val="WW8Num21z2"/>
    <w:uiPriority w:val="99"/>
    <w:rsid w:val="00360D9E"/>
    <w:rPr>
      <w:rFonts w:ascii="Wingdings" w:hAnsi="Wingdings"/>
    </w:rPr>
  </w:style>
  <w:style w:type="character" w:customStyle="1" w:styleId="WW8Num21z3">
    <w:name w:val="WW8Num21z3"/>
    <w:uiPriority w:val="99"/>
    <w:rsid w:val="00360D9E"/>
    <w:rPr>
      <w:rFonts w:ascii="Symbol" w:hAnsi="Symbol"/>
    </w:rPr>
  </w:style>
  <w:style w:type="character" w:customStyle="1" w:styleId="Domylnaczcionkaakapitu3">
    <w:name w:val="Domyślna czcionka akapitu3"/>
    <w:uiPriority w:val="99"/>
    <w:rsid w:val="00360D9E"/>
  </w:style>
  <w:style w:type="character" w:customStyle="1" w:styleId="WW8Num9z0">
    <w:name w:val="WW8Num9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-Absatz-Standardschriftart11">
    <w:name w:val="WW-Absatz-Standardschriftart11"/>
    <w:uiPriority w:val="99"/>
    <w:rsid w:val="00360D9E"/>
  </w:style>
  <w:style w:type="character" w:customStyle="1" w:styleId="WW-Absatz-Standardschriftart111">
    <w:name w:val="WW-Absatz-Standardschriftart111"/>
    <w:uiPriority w:val="99"/>
    <w:rsid w:val="00360D9E"/>
  </w:style>
  <w:style w:type="character" w:customStyle="1" w:styleId="WW-Absatz-Standardschriftart1111">
    <w:name w:val="WW-Absatz-Standardschriftart1111"/>
    <w:uiPriority w:val="99"/>
    <w:rsid w:val="00360D9E"/>
  </w:style>
  <w:style w:type="character" w:customStyle="1" w:styleId="WW8Num10z0">
    <w:name w:val="WW8Num10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-Absatz-Standardschriftart11111">
    <w:name w:val="WW-Absatz-Standardschriftart11111"/>
    <w:uiPriority w:val="99"/>
    <w:rsid w:val="00360D9E"/>
  </w:style>
  <w:style w:type="character" w:customStyle="1" w:styleId="WW-Absatz-Standardschriftart111111">
    <w:name w:val="WW-Absatz-Standardschriftart111111"/>
    <w:uiPriority w:val="99"/>
    <w:rsid w:val="00360D9E"/>
  </w:style>
  <w:style w:type="character" w:customStyle="1" w:styleId="WW8Num14z0">
    <w:name w:val="WW8Num14z0"/>
    <w:uiPriority w:val="99"/>
    <w:rsid w:val="00360D9E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360D9E"/>
  </w:style>
  <w:style w:type="character" w:customStyle="1" w:styleId="WW-Absatz-Standardschriftart11111111">
    <w:name w:val="WW-Absatz-Standardschriftart11111111"/>
    <w:uiPriority w:val="99"/>
    <w:rsid w:val="00360D9E"/>
  </w:style>
  <w:style w:type="character" w:customStyle="1" w:styleId="WW-Absatz-Standardschriftart111111111">
    <w:name w:val="WW-Absatz-Standardschriftart111111111"/>
    <w:uiPriority w:val="99"/>
    <w:rsid w:val="00360D9E"/>
  </w:style>
  <w:style w:type="character" w:customStyle="1" w:styleId="WW-Absatz-Standardschriftart1111111111">
    <w:name w:val="WW-Absatz-Standardschriftart1111111111"/>
    <w:uiPriority w:val="99"/>
    <w:rsid w:val="00360D9E"/>
  </w:style>
  <w:style w:type="character" w:customStyle="1" w:styleId="WW-Absatz-Standardschriftart11111111111">
    <w:name w:val="WW-Absatz-Standardschriftart11111111111"/>
    <w:uiPriority w:val="99"/>
    <w:rsid w:val="00360D9E"/>
  </w:style>
  <w:style w:type="character" w:customStyle="1" w:styleId="WW-Absatz-Standardschriftart111111111111">
    <w:name w:val="WW-Absatz-Standardschriftart111111111111"/>
    <w:uiPriority w:val="99"/>
    <w:rsid w:val="00360D9E"/>
  </w:style>
  <w:style w:type="character" w:customStyle="1" w:styleId="WW-Absatz-Standardschriftart1111111111111">
    <w:name w:val="WW-Absatz-Standardschriftart1111111111111"/>
    <w:uiPriority w:val="99"/>
    <w:rsid w:val="00360D9E"/>
  </w:style>
  <w:style w:type="character" w:customStyle="1" w:styleId="WW-Absatz-Standardschriftart11111111111111">
    <w:name w:val="WW-Absatz-Standardschriftart11111111111111"/>
    <w:uiPriority w:val="99"/>
    <w:rsid w:val="00360D9E"/>
  </w:style>
  <w:style w:type="character" w:customStyle="1" w:styleId="WW-Absatz-Standardschriftart111111111111111">
    <w:name w:val="WW-Absatz-Standardschriftart111111111111111"/>
    <w:uiPriority w:val="99"/>
    <w:rsid w:val="00360D9E"/>
  </w:style>
  <w:style w:type="character" w:customStyle="1" w:styleId="WW8Num4z1">
    <w:name w:val="WW8Num4z1"/>
    <w:uiPriority w:val="99"/>
    <w:rsid w:val="00360D9E"/>
    <w:rPr>
      <w:rFonts w:ascii="Times New Roman" w:hAnsi="Times New Roman"/>
    </w:rPr>
  </w:style>
  <w:style w:type="character" w:customStyle="1" w:styleId="WW8Num11z0">
    <w:name w:val="WW8Num11z0"/>
    <w:uiPriority w:val="99"/>
    <w:rsid w:val="00360D9E"/>
    <w:rPr>
      <w:b/>
    </w:rPr>
  </w:style>
  <w:style w:type="character" w:customStyle="1" w:styleId="WW8Num12z0">
    <w:name w:val="WW8Num12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15z0">
    <w:name w:val="WW8Num15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19z0">
    <w:name w:val="WW8Num19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22z0">
    <w:name w:val="WW8Num22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25z0">
    <w:name w:val="WW8Num25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27z0">
    <w:name w:val="WW8Num27z0"/>
    <w:uiPriority w:val="99"/>
    <w:rsid w:val="00360D9E"/>
    <w:rPr>
      <w:rFonts w:ascii="Arial" w:hAnsi="Arial"/>
    </w:rPr>
  </w:style>
  <w:style w:type="character" w:customStyle="1" w:styleId="WW8Num28z0">
    <w:name w:val="WW8Num28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29z0">
    <w:name w:val="WW8Num29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32z0">
    <w:name w:val="WW8Num32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38z0">
    <w:name w:val="WW8Num38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-Domylnaczcionkaakapitu">
    <w:name w:val="WW-Domyślna czcionka akapitu"/>
    <w:uiPriority w:val="99"/>
    <w:rsid w:val="00360D9E"/>
  </w:style>
  <w:style w:type="character" w:customStyle="1" w:styleId="WW8Num3z0">
    <w:name w:val="WW8Num3z0"/>
    <w:uiPriority w:val="99"/>
    <w:rsid w:val="00360D9E"/>
    <w:rPr>
      <w:rFonts w:ascii="Wingdings" w:hAnsi="Wingdings"/>
    </w:rPr>
  </w:style>
  <w:style w:type="character" w:customStyle="1" w:styleId="WW8Num5z0">
    <w:name w:val="WW8Num5z0"/>
    <w:uiPriority w:val="99"/>
    <w:rsid w:val="00360D9E"/>
  </w:style>
  <w:style w:type="character" w:customStyle="1" w:styleId="Domylnaczcionkaakapitu2">
    <w:name w:val="Domyślna czcionka akapitu2"/>
    <w:uiPriority w:val="99"/>
    <w:rsid w:val="00360D9E"/>
  </w:style>
  <w:style w:type="character" w:customStyle="1" w:styleId="WW8Num6z0">
    <w:name w:val="WW8Num6z0"/>
    <w:uiPriority w:val="99"/>
    <w:rsid w:val="00360D9E"/>
  </w:style>
  <w:style w:type="character" w:customStyle="1" w:styleId="WW8Num8z0">
    <w:name w:val="WW8Num8z0"/>
    <w:uiPriority w:val="99"/>
    <w:rsid w:val="00360D9E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360D9E"/>
  </w:style>
  <w:style w:type="character" w:customStyle="1" w:styleId="WW8Num1z0">
    <w:name w:val="WW8Num1z0"/>
    <w:uiPriority w:val="99"/>
    <w:rsid w:val="00360D9E"/>
    <w:rPr>
      <w:rFonts w:ascii="Symbol" w:hAnsi="Symbol"/>
      <w:sz w:val="20"/>
    </w:rPr>
  </w:style>
  <w:style w:type="character" w:customStyle="1" w:styleId="WW8Num1z1">
    <w:name w:val="WW8Num1z1"/>
    <w:uiPriority w:val="99"/>
    <w:rsid w:val="00360D9E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360D9E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360D9E"/>
    <w:rPr>
      <w:rFonts w:ascii="Symbol" w:hAnsi="Symbol"/>
      <w:sz w:val="20"/>
    </w:rPr>
  </w:style>
  <w:style w:type="character" w:customStyle="1" w:styleId="WW8Num7z1">
    <w:name w:val="WW8Num7z1"/>
    <w:uiPriority w:val="99"/>
    <w:rsid w:val="00360D9E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360D9E"/>
    <w:rPr>
      <w:rFonts w:ascii="Wingdings" w:hAnsi="Wingdings"/>
      <w:sz w:val="20"/>
    </w:rPr>
  </w:style>
  <w:style w:type="character" w:customStyle="1" w:styleId="WW8Num12z1">
    <w:name w:val="WW8Num12z1"/>
    <w:uiPriority w:val="99"/>
    <w:rsid w:val="00360D9E"/>
    <w:rPr>
      <w:rFonts w:ascii="Times New Roman" w:hAnsi="Times New Roman"/>
    </w:rPr>
  </w:style>
  <w:style w:type="character" w:customStyle="1" w:styleId="WW-Domylnaczcionkaakapitu1">
    <w:name w:val="WW-Domyślna czcionka akapitu1"/>
    <w:uiPriority w:val="99"/>
    <w:rsid w:val="00360D9E"/>
  </w:style>
  <w:style w:type="character" w:styleId="Hipercze">
    <w:name w:val="Hyperlink"/>
    <w:uiPriority w:val="99"/>
    <w:rsid w:val="00360D9E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rsid w:val="00360D9E"/>
  </w:style>
  <w:style w:type="character" w:customStyle="1" w:styleId="Symbolewypunktowania">
    <w:name w:val="Symbole wypunktowania"/>
    <w:uiPriority w:val="99"/>
    <w:rsid w:val="00360D9E"/>
    <w:rPr>
      <w:rFonts w:ascii="StarSymbol" w:hAnsi="StarSymbol"/>
      <w:sz w:val="18"/>
    </w:rPr>
  </w:style>
  <w:style w:type="character" w:styleId="UyteHipercze">
    <w:name w:val="FollowedHyperlink"/>
    <w:uiPriority w:val="99"/>
    <w:rsid w:val="00360D9E"/>
    <w:rPr>
      <w:rFonts w:cs="Times New Roman"/>
      <w:color w:val="800000"/>
      <w:u w:val="single"/>
    </w:rPr>
  </w:style>
  <w:style w:type="paragraph" w:styleId="Tekstpodstawowy">
    <w:name w:val="Body Text"/>
    <w:basedOn w:val="Normalny"/>
    <w:link w:val="TekstpodstawowyZnak"/>
    <w:uiPriority w:val="99"/>
    <w:rsid w:val="00360D9E"/>
    <w:pPr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A3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360D9E"/>
    <w:rPr>
      <w:rFonts w:cs="Tahoma"/>
    </w:rPr>
  </w:style>
  <w:style w:type="paragraph" w:customStyle="1" w:styleId="Podpis3">
    <w:name w:val="Podpis3"/>
    <w:basedOn w:val="Normalny"/>
    <w:uiPriority w:val="99"/>
    <w:rsid w:val="00360D9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60D9E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uiPriority w:val="99"/>
    <w:rsid w:val="00360D9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pis">
    <w:name w:val="Signature"/>
    <w:basedOn w:val="Normalny"/>
    <w:link w:val="PodpisZnak"/>
    <w:uiPriority w:val="99"/>
    <w:rsid w:val="00360D9E"/>
    <w:pPr>
      <w:suppressLineNumbers/>
      <w:spacing w:before="120" w:after="120"/>
    </w:pPr>
    <w:rPr>
      <w:lang w:val="x-none"/>
    </w:rPr>
  </w:style>
  <w:style w:type="character" w:customStyle="1" w:styleId="PodpisZnak">
    <w:name w:val="Podpis Znak"/>
    <w:link w:val="Podpis"/>
    <w:uiPriority w:val="99"/>
    <w:semiHidden/>
    <w:locked/>
    <w:rsid w:val="00DA3C72"/>
    <w:rPr>
      <w:rFonts w:cs="Times New Roman"/>
      <w:sz w:val="24"/>
      <w:szCs w:val="24"/>
      <w:lang w:eastAsia="ar-SA"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360D9E"/>
    <w:pPr>
      <w:keepNext/>
      <w:spacing w:before="240" w:after="120"/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locked/>
    <w:rsid w:val="00DA3C72"/>
    <w:rPr>
      <w:rFonts w:cs="Times New Roman"/>
      <w:sz w:val="24"/>
      <w:szCs w:val="24"/>
      <w:lang w:eastAsia="ar-SA" w:bidi="ar-SA"/>
    </w:rPr>
  </w:style>
  <w:style w:type="paragraph" w:customStyle="1" w:styleId="Podpis2">
    <w:name w:val="Podpis2"/>
    <w:basedOn w:val="Normalny"/>
    <w:uiPriority w:val="99"/>
    <w:rsid w:val="00360D9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rsid w:val="00360D9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360D9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uiPriority w:val="99"/>
    <w:rsid w:val="00360D9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strony">
    <w:name w:val="Nagłówek strony"/>
    <w:basedOn w:val="Normalny"/>
    <w:next w:val="Tekstpodstawowy"/>
    <w:uiPriority w:val="99"/>
    <w:rsid w:val="00360D9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360D9E"/>
    <w:pPr>
      <w:spacing w:before="280" w:after="280"/>
      <w:ind w:left="708" w:firstLine="348"/>
      <w:jc w:val="both"/>
    </w:pPr>
    <w:rPr>
      <w:color w:val="00000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734E5"/>
    <w:rPr>
      <w:rFonts w:cs="Times New Roman"/>
      <w:color w:val="000000"/>
      <w:sz w:val="24"/>
      <w:szCs w:val="24"/>
      <w:lang w:eastAsia="ar-SA" w:bidi="ar-SA"/>
    </w:rPr>
  </w:style>
  <w:style w:type="paragraph" w:styleId="NormalnyWeb">
    <w:name w:val="Normal (Web)"/>
    <w:basedOn w:val="Normalny"/>
    <w:uiPriority w:val="99"/>
    <w:rsid w:val="00360D9E"/>
    <w:pPr>
      <w:spacing w:before="280" w:after="280"/>
    </w:pPr>
  </w:style>
  <w:style w:type="paragraph" w:styleId="Stopka">
    <w:name w:val="footer"/>
    <w:basedOn w:val="Normalny"/>
    <w:link w:val="StopkaZnak"/>
    <w:uiPriority w:val="99"/>
    <w:rsid w:val="00360D9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5430D"/>
    <w:rPr>
      <w:rFonts w:cs="Times New Roman"/>
      <w:sz w:val="24"/>
      <w:szCs w:val="24"/>
      <w:lang w:eastAsia="ar-SA" w:bidi="ar-SA"/>
    </w:rPr>
  </w:style>
  <w:style w:type="paragraph" w:customStyle="1" w:styleId="WW-Tekstpodstawowy2">
    <w:name w:val="WW-Tekst podstawowy 2"/>
    <w:basedOn w:val="Normalny"/>
    <w:uiPriority w:val="99"/>
    <w:rsid w:val="00360D9E"/>
    <w:pPr>
      <w:jc w:val="center"/>
    </w:pPr>
    <w:rPr>
      <w:bCs/>
      <w:i/>
      <w:szCs w:val="28"/>
    </w:rPr>
  </w:style>
  <w:style w:type="character" w:customStyle="1" w:styleId="apple-tab-span">
    <w:name w:val="apple-tab-span"/>
    <w:uiPriority w:val="99"/>
    <w:rsid w:val="00F64CA7"/>
    <w:rPr>
      <w:rFonts w:cs="Times New Roman"/>
    </w:rPr>
  </w:style>
  <w:style w:type="paragraph" w:styleId="Akapitzlist">
    <w:name w:val="List Paragraph"/>
    <w:basedOn w:val="Normalny"/>
    <w:uiPriority w:val="99"/>
    <w:qFormat/>
    <w:rsid w:val="00F64C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90E98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0E98"/>
    <w:rPr>
      <w:rFonts w:cs="Times New Roman"/>
      <w:lang w:eastAsia="ar-SA" w:bidi="ar-SA"/>
    </w:rPr>
  </w:style>
  <w:style w:type="character" w:styleId="Odwoanieprzypisukocowego">
    <w:name w:val="endnote reference"/>
    <w:uiPriority w:val="99"/>
    <w:semiHidden/>
    <w:rsid w:val="00190E9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F056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0568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locked/>
    <w:rsid w:val="00F0568F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056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0568F"/>
    <w:rPr>
      <w:rFonts w:cs="Times New Roman"/>
      <w:b/>
      <w:bCs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F0568F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F0568F"/>
    <w:rPr>
      <w:rFonts w:ascii="Tahoma" w:hAnsi="Tahoma" w:cs="Tahoma"/>
      <w:sz w:val="16"/>
      <w:szCs w:val="16"/>
      <w:lang w:eastAsia="ar-SA" w:bidi="ar-SA"/>
    </w:rPr>
  </w:style>
  <w:style w:type="character" w:styleId="Uwydatnienie">
    <w:name w:val="Emphasis"/>
    <w:uiPriority w:val="99"/>
    <w:qFormat/>
    <w:rsid w:val="001D7DF5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347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8347C"/>
    <w:rPr>
      <w:rFonts w:cs="Times New Roman"/>
      <w:lang w:eastAsia="ar-SA" w:bidi="ar-SA"/>
    </w:rPr>
  </w:style>
  <w:style w:type="character" w:styleId="Odwoanieprzypisudolnego">
    <w:name w:val="footnote reference"/>
    <w:uiPriority w:val="99"/>
    <w:semiHidden/>
    <w:rsid w:val="00C8347C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1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uiPriority w:val="99"/>
    <w:rsid w:val="00D06B1E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E45C0A"/>
    <w:pPr>
      <w:shd w:val="clear" w:color="auto" w:fill="000080"/>
    </w:pPr>
    <w:rPr>
      <w:sz w:val="2"/>
      <w:szCs w:val="20"/>
      <w:lang w:val="x-none"/>
    </w:rPr>
  </w:style>
  <w:style w:type="character" w:customStyle="1" w:styleId="MapadokumentuZnak">
    <w:name w:val="Mapa dokumentu Znak"/>
    <w:link w:val="Mapadokumentu"/>
    <w:uiPriority w:val="99"/>
    <w:semiHidden/>
    <w:locked/>
    <w:rsid w:val="00DA3C72"/>
    <w:rPr>
      <w:rFonts w:cs="Times New Roman"/>
      <w:sz w:val="2"/>
      <w:lang w:eastAsia="ar-SA" w:bidi="ar-SA"/>
    </w:rPr>
  </w:style>
  <w:style w:type="paragraph" w:styleId="Tytu">
    <w:name w:val="Title"/>
    <w:basedOn w:val="Normalny"/>
    <w:link w:val="TytuZnak"/>
    <w:uiPriority w:val="99"/>
    <w:qFormat/>
    <w:locked/>
    <w:rsid w:val="005A61BB"/>
    <w:pPr>
      <w:suppressAutoHyphens w:val="0"/>
      <w:jc w:val="center"/>
    </w:pPr>
    <w:rPr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5A61BB"/>
    <w:rPr>
      <w:rFonts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9A635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uiPriority w:val="99"/>
    <w:qFormat/>
    <w:rsid w:val="00D7640F"/>
    <w:pPr>
      <w:suppressAutoHyphens/>
    </w:pPr>
    <w:rPr>
      <w:sz w:val="24"/>
      <w:szCs w:val="24"/>
      <w:lang w:eastAsia="ar-SA"/>
    </w:rPr>
  </w:style>
  <w:style w:type="character" w:styleId="Wyrnieniedelikatne">
    <w:name w:val="Subtle Emphasis"/>
    <w:uiPriority w:val="19"/>
    <w:qFormat/>
    <w:rsid w:val="00712CBC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4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6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DAB9D6D4F73741A8DCA02EDCA6CAF6" ma:contentTypeVersion="11" ma:contentTypeDescription="Utwórz nowy dokument." ma:contentTypeScope="" ma:versionID="854f9e00658331e2bcf16114c8ea20c3">
  <xsd:schema xmlns:xsd="http://www.w3.org/2001/XMLSchema" xmlns:xs="http://www.w3.org/2001/XMLSchema" xmlns:p="http://schemas.microsoft.com/office/2006/metadata/properties" xmlns:ns3="d4288baf-daa4-44d2-b5c9-b56c2da3858a" targetNamespace="http://schemas.microsoft.com/office/2006/metadata/properties" ma:root="true" ma:fieldsID="d4c3df4bfa3fe71fc91f7af0805a29b5" ns3:_="">
    <xsd:import namespace="d4288baf-daa4-44d2-b5c9-b56c2da385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88baf-daa4-44d2-b5c9-b56c2da38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A437F-524B-43FD-96FE-1508374AC69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d4288baf-daa4-44d2-b5c9-b56c2da3858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C09B32-9A84-470B-9CFF-B9C8AF209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88baf-daa4-44d2-b5c9-b56c2da38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A31BCF-C433-4EED-A7F7-D051926CB6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3DBD58-5D5D-4F72-9EE3-61E16D77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na logo</vt:lpstr>
    </vt:vector>
  </TitlesOfParts>
  <Company>TOSHIBA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logo</dc:title>
  <dc:subject/>
  <dc:creator>Dział Rozwoju</dc:creator>
  <cp:keywords/>
  <cp:lastModifiedBy>Gruszko Agata</cp:lastModifiedBy>
  <cp:revision>3</cp:revision>
  <cp:lastPrinted>2012-03-30T12:14:00Z</cp:lastPrinted>
  <dcterms:created xsi:type="dcterms:W3CDTF">2024-04-26T10:40:00Z</dcterms:created>
  <dcterms:modified xsi:type="dcterms:W3CDTF">2024-05-22T11:04:00Z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0x01010040DAB9D6D4F73741A8DCA02EDCA6CAF6</vt:lpwstr>
  </property>
</Properties>
</file>